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5ED2" w14:textId="77777777" w:rsidR="00414135" w:rsidRPr="008D00D9" w:rsidRDefault="00414135" w:rsidP="00414135">
      <w:pPr>
        <w:kinsoku w:val="0"/>
        <w:overflowPunct w:val="0"/>
        <w:spacing w:before="69"/>
        <w:ind w:left="481"/>
        <w:jc w:val="right"/>
        <w:rPr>
          <w:sz w:val="28"/>
          <w:szCs w:val="28"/>
        </w:rPr>
      </w:pPr>
      <w:r w:rsidRPr="008D00D9">
        <w:rPr>
          <w:b/>
          <w:bCs/>
          <w:sz w:val="28"/>
          <w:szCs w:val="28"/>
        </w:rPr>
        <w:t>ALL</w:t>
      </w:r>
      <w:r w:rsidRPr="008D00D9">
        <w:rPr>
          <w:b/>
          <w:bCs/>
          <w:spacing w:val="-1"/>
          <w:sz w:val="28"/>
          <w:szCs w:val="28"/>
        </w:rPr>
        <w:t>E</w:t>
      </w:r>
      <w:r w:rsidRPr="008D00D9">
        <w:rPr>
          <w:b/>
          <w:bCs/>
          <w:spacing w:val="1"/>
          <w:sz w:val="28"/>
          <w:szCs w:val="28"/>
        </w:rPr>
        <w:t>G</w:t>
      </w:r>
      <w:r w:rsidRPr="008D00D9">
        <w:rPr>
          <w:b/>
          <w:bCs/>
          <w:spacing w:val="2"/>
          <w:sz w:val="28"/>
          <w:szCs w:val="28"/>
        </w:rPr>
        <w:t>A</w:t>
      </w:r>
      <w:r w:rsidRPr="008D00D9">
        <w:rPr>
          <w:b/>
          <w:bCs/>
          <w:sz w:val="28"/>
          <w:szCs w:val="28"/>
        </w:rPr>
        <w:t>TO</w:t>
      </w:r>
      <w:r w:rsidRPr="008D00D9">
        <w:rPr>
          <w:b/>
          <w:bCs/>
          <w:spacing w:val="24"/>
          <w:sz w:val="28"/>
          <w:szCs w:val="28"/>
        </w:rPr>
        <w:t xml:space="preserve"> B</w:t>
      </w:r>
    </w:p>
    <w:p w14:paraId="5BEB5ED3" w14:textId="77777777" w:rsidR="00697CEC" w:rsidRPr="002B47FB" w:rsidRDefault="00697C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EB5ED4" w14:textId="129C6552" w:rsidR="001D375F" w:rsidRPr="002B47FB" w:rsidRDefault="001D375F" w:rsidP="001D375F">
      <w:pPr>
        <w:pStyle w:val="Standard"/>
        <w:spacing w:line="240" w:lineRule="auto"/>
        <w:jc w:val="both"/>
        <w:rPr>
          <w:rFonts w:ascii="Times New Roman" w:hAnsi="Times New Roman" w:cs="Times New Roman"/>
          <w:bCs/>
          <w:lang w:val="it-IT"/>
        </w:rPr>
      </w:pPr>
      <w:r w:rsidRPr="002B47FB">
        <w:rPr>
          <w:rFonts w:ascii="Times New Roman" w:hAnsi="Times New Roman" w:cs="Times New Roman"/>
          <w:bCs/>
          <w:lang w:val="it-IT"/>
        </w:rPr>
        <w:t xml:space="preserve">Concorso di progettazione in due gradi per acquisizione di un progetto con livello di approfondimento pari a quello di un progetto di fattibilità tecnica ed economica per </w:t>
      </w:r>
      <w:r w:rsidR="002B47FB" w:rsidRPr="002B47FB">
        <w:rPr>
          <w:rFonts w:ascii="Times New Roman" w:hAnsi="Times New Roman" w:cs="Times New Roman"/>
          <w:b/>
          <w:bCs/>
          <w:lang w:val="it-IT"/>
        </w:rPr>
        <w:t>“INTERVENTI DI RIQUALIFICAZIONE URBANA DELLA FRAZIONE CAPITELLO”</w:t>
      </w:r>
      <w:r w:rsidR="002B47FB" w:rsidRPr="002B47FB">
        <w:rPr>
          <w:rFonts w:ascii="Times New Roman" w:hAnsi="Times New Roman" w:cs="Times New Roman"/>
          <w:bCs/>
          <w:lang w:val="it-IT"/>
        </w:rPr>
        <w:t>.</w:t>
      </w:r>
    </w:p>
    <w:p w14:paraId="5BEB5ED5" w14:textId="77777777" w:rsidR="00697CEC" w:rsidRPr="002B47FB" w:rsidRDefault="008D00D9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2"/>
          <w:lang w:val="en-US" w:eastAsia="en-US" w:bidi="hi-IN"/>
        </w:rPr>
        <w:pict w14:anchorId="5BEB5F8D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83.25pt;margin-top:10.8pt;width:444pt;height:283.65pt;z-index:-251657728;mso-wrap-distance-left:0;mso-wrap-distance-right:0;mso-position-horizontal-relative:page" filled="f" strokeweight=".16917mm">
            <v:textbox style="mso-next-textbox:#_x0000_s1039" inset="0,0,0,0">
              <w:txbxContent>
                <w:p w14:paraId="5BEB5F90" w14:textId="77777777" w:rsidR="001D375F" w:rsidRPr="001D375F" w:rsidRDefault="001D375F" w:rsidP="001D375F">
                  <w:pPr>
                    <w:pStyle w:val="Corpotesto"/>
                    <w:ind w:left="232"/>
                    <w:jc w:val="center"/>
                    <w:rPr>
                      <w:sz w:val="18"/>
                    </w:rPr>
                  </w:pPr>
                </w:p>
                <w:tbl>
                  <w:tblPr>
                    <w:tblW w:w="8079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94"/>
                    <w:gridCol w:w="3685"/>
                  </w:tblGrid>
                  <w:tr w:rsidR="001D375F" w:rsidRPr="00CC6A15" w14:paraId="5BEB5F93" w14:textId="77777777" w:rsidTr="001D375F">
                    <w:trPr>
                      <w:trHeight w:val="426"/>
                      <w:jc w:val="center"/>
                    </w:trPr>
                    <w:tc>
                      <w:tcPr>
                        <w:tcW w:w="8079" w:type="dxa"/>
                        <w:gridSpan w:val="2"/>
                        <w:shd w:val="clear" w:color="auto" w:fill="D9D9D9"/>
                      </w:tcPr>
                      <w:p w14:paraId="5BEB5F91" w14:textId="77777777" w:rsidR="001D375F" w:rsidRPr="006F37E4" w:rsidRDefault="001D375F" w:rsidP="001D375F">
                        <w:pPr>
                          <w:pStyle w:val="TableParagraph"/>
                          <w:spacing w:before="55"/>
                          <w:ind w:left="141" w:right="333"/>
                          <w:jc w:val="center"/>
                          <w:rPr>
                            <w:rFonts w:ascii="Trebuchet MS" w:eastAsia="Calibri" w:hAnsi="Trebuchet MS"/>
                            <w:b/>
                            <w:i/>
                            <w:w w:val="95"/>
                            <w:sz w:val="20"/>
                            <w:szCs w:val="20"/>
                          </w:rPr>
                        </w:pPr>
                        <w:r w:rsidRPr="006F37E4">
                          <w:rPr>
                            <w:rFonts w:ascii="Trebuchet MS" w:eastAsia="Calibri" w:hAnsi="Trebuchet MS"/>
                            <w:b/>
                            <w:i/>
                            <w:w w:val="95"/>
                            <w:sz w:val="20"/>
                            <w:szCs w:val="20"/>
                          </w:rPr>
                          <w:t>Parametri di</w:t>
                        </w:r>
                        <w:r w:rsidRPr="006F37E4">
                          <w:rPr>
                            <w:rFonts w:ascii="Trebuchet MS" w:eastAsia="Calibri" w:hAnsi="Trebuchet MS"/>
                            <w:b/>
                            <w:i/>
                            <w:spacing w:val="1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6F37E4">
                          <w:rPr>
                            <w:rFonts w:ascii="Trebuchet MS" w:eastAsia="Calibri" w:hAnsi="Trebuchet MS"/>
                            <w:b/>
                            <w:i/>
                            <w:w w:val="95"/>
                            <w:sz w:val="20"/>
                            <w:szCs w:val="20"/>
                          </w:rPr>
                          <w:t>tracciabilità</w:t>
                        </w:r>
                        <w:r w:rsidRPr="006F37E4">
                          <w:rPr>
                            <w:rFonts w:ascii="Trebuchet MS" w:eastAsia="Calibri" w:hAnsi="Trebuchet MS"/>
                            <w:b/>
                            <w:i/>
                            <w:spacing w:val="2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6F37E4">
                          <w:rPr>
                            <w:rFonts w:ascii="Trebuchet MS" w:eastAsia="Calibri" w:hAnsi="Trebuchet MS"/>
                            <w:b/>
                            <w:i/>
                            <w:w w:val="95"/>
                            <w:sz w:val="20"/>
                            <w:szCs w:val="20"/>
                          </w:rPr>
                          <w:t>finanziaria</w:t>
                        </w:r>
                      </w:p>
                      <w:p w14:paraId="5BEB5F92" w14:textId="77777777" w:rsidR="001D375F" w:rsidRPr="006F37E4" w:rsidRDefault="001D375F" w:rsidP="001D375F">
                        <w:pPr>
                          <w:pStyle w:val="TableParagraph"/>
                          <w:spacing w:before="55"/>
                          <w:ind w:left="141" w:right="333"/>
                          <w:jc w:val="center"/>
                          <w:rPr>
                            <w:rFonts w:ascii="Trebuchet MS" w:eastAsia="Calibri" w:hAnsi="Trebuchet MS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F37E4"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>RIQUALIFICAZIONE URBANA DEL CENTRO CITTADINO</w:t>
                        </w:r>
                      </w:p>
                    </w:tc>
                  </w:tr>
                  <w:tr w:rsidR="001D375F" w:rsidRPr="00CC6A15" w14:paraId="5BEB5F96" w14:textId="77777777" w:rsidTr="001D375F">
                    <w:trPr>
                      <w:trHeight w:val="259"/>
                      <w:jc w:val="center"/>
                    </w:trPr>
                    <w:tc>
                      <w:tcPr>
                        <w:tcW w:w="4394" w:type="dxa"/>
                        <w:shd w:val="clear" w:color="auto" w:fill="auto"/>
                      </w:tcPr>
                      <w:p w14:paraId="5BEB5F94" w14:textId="77777777" w:rsidR="001D375F" w:rsidRPr="006F37E4" w:rsidRDefault="001D375F" w:rsidP="001D375F">
                        <w:pPr>
                          <w:pStyle w:val="TableParagraph"/>
                          <w:spacing w:line="211" w:lineRule="exact"/>
                          <w:ind w:left="141"/>
                          <w:jc w:val="center"/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</w:pPr>
                        <w:r w:rsidRPr="006F37E4"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>C.U.P.</w:t>
                        </w: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5BEB5F95" w14:textId="54D881A3" w:rsidR="001D375F" w:rsidRPr="006F37E4" w:rsidRDefault="002B47FB" w:rsidP="001D375F">
                        <w:pPr>
                          <w:pStyle w:val="TableParagraph"/>
                          <w:spacing w:line="211" w:lineRule="exact"/>
                          <w:ind w:left="141" w:right="142"/>
                          <w:jc w:val="center"/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</w:pPr>
                        <w:r w:rsidRPr="002B47FB"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>B22C22001510006</w:t>
                        </w:r>
                      </w:p>
                    </w:tc>
                  </w:tr>
                  <w:tr w:rsidR="001D375F" w:rsidRPr="00CC6A15" w14:paraId="5BEB5F99" w14:textId="77777777" w:rsidTr="001D375F">
                    <w:trPr>
                      <w:trHeight w:val="258"/>
                      <w:jc w:val="center"/>
                    </w:trPr>
                    <w:tc>
                      <w:tcPr>
                        <w:tcW w:w="4394" w:type="dxa"/>
                        <w:shd w:val="clear" w:color="auto" w:fill="auto"/>
                      </w:tcPr>
                      <w:p w14:paraId="5BEB5F97" w14:textId="77777777" w:rsidR="001D375F" w:rsidRPr="006F37E4" w:rsidRDefault="001D375F" w:rsidP="001D375F">
                        <w:pPr>
                          <w:pStyle w:val="TableParagraph"/>
                          <w:spacing w:line="211" w:lineRule="exact"/>
                          <w:ind w:left="141"/>
                          <w:jc w:val="center"/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</w:pPr>
                        <w:r w:rsidRPr="006F37E4"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>C.I.G.</w:t>
                        </w: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5BEB5F98" w14:textId="36CDECDA" w:rsidR="001D375F" w:rsidRPr="006F37E4" w:rsidRDefault="002B47FB" w:rsidP="001D375F">
                        <w:pPr>
                          <w:pStyle w:val="TableParagraph"/>
                          <w:spacing w:line="211" w:lineRule="exact"/>
                          <w:ind w:left="141"/>
                          <w:jc w:val="center"/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</w:pPr>
                        <w:r w:rsidRPr="002B47FB"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>96533547B9</w:t>
                        </w:r>
                      </w:p>
                    </w:tc>
                  </w:tr>
                </w:tbl>
                <w:p w14:paraId="5BEB5F9A" w14:textId="77777777" w:rsidR="001D375F" w:rsidRDefault="001D375F" w:rsidP="001D375F">
                  <w:pPr>
                    <w:pStyle w:val="Corpotesto"/>
                    <w:spacing w:before="360" w:line="360" w:lineRule="auto"/>
                    <w:ind w:left="232"/>
                    <w:jc w:val="center"/>
                    <w:rPr>
                      <w:spacing w:val="-1"/>
                    </w:rPr>
                  </w:pPr>
                  <w:r>
                    <w:t>Il/La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sottoscritto/a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……</w:t>
                  </w:r>
                  <w:proofErr w:type="gramStart"/>
                  <w:r>
                    <w:t>…….</w:t>
                  </w:r>
                  <w:proofErr w:type="gramEnd"/>
                  <w:r>
                    <w:t>……………………………………………………………………………………………</w:t>
                  </w:r>
                  <w:r>
                    <w:rPr>
                      <w:spacing w:val="-1"/>
                    </w:rPr>
                    <w:t xml:space="preserve"> </w:t>
                  </w:r>
                </w:p>
                <w:p w14:paraId="5BEB5F9B" w14:textId="77777777" w:rsidR="001D375F" w:rsidRDefault="001D375F" w:rsidP="001D375F">
                  <w:pPr>
                    <w:pStyle w:val="Corpotesto"/>
                    <w:spacing w:line="360" w:lineRule="auto"/>
                    <w:ind w:left="232"/>
                    <w:jc w:val="center"/>
                  </w:pPr>
                  <w:r>
                    <w:t>nato 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……</w:t>
                  </w:r>
                  <w:proofErr w:type="gramStart"/>
                  <w:r>
                    <w:t>…….</w:t>
                  </w:r>
                  <w:proofErr w:type="gramEnd"/>
                  <w:r>
                    <w:t>.……………..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…………………………………………………………………………………...………</w:t>
                  </w:r>
                </w:p>
                <w:p w14:paraId="5BEB5F9C" w14:textId="77777777" w:rsidR="001D375F" w:rsidRDefault="001D375F" w:rsidP="001D375F">
                  <w:pPr>
                    <w:pStyle w:val="Corpotesto"/>
                    <w:spacing w:line="360" w:lineRule="auto"/>
                    <w:ind w:left="232"/>
                    <w:jc w:val="center"/>
                  </w:pP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qualità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…………………………………………………………………………………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.………………………….</w:t>
                  </w:r>
                </w:p>
                <w:p w14:paraId="5BEB5F9D" w14:textId="77777777" w:rsidR="001D375F" w:rsidRDefault="001D375F" w:rsidP="001D375F">
                  <w:pPr>
                    <w:pStyle w:val="Corpotesto"/>
                    <w:spacing w:before="1" w:line="360" w:lineRule="auto"/>
                    <w:ind w:left="232"/>
                    <w:jc w:val="center"/>
                  </w:pPr>
                  <w:r>
                    <w:t>del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concorrente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……………………………………………………….........................................................</w:t>
                  </w:r>
                </w:p>
                <w:p w14:paraId="5BEB5F9E" w14:textId="77777777" w:rsidR="001D375F" w:rsidRDefault="001D375F" w:rsidP="001D375F">
                  <w:pPr>
                    <w:pStyle w:val="Corpotesto"/>
                    <w:spacing w:line="360" w:lineRule="auto"/>
                    <w:ind w:left="232"/>
                    <w:jc w:val="center"/>
                  </w:pPr>
                  <w:r>
                    <w:t>con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legale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……………………………………………………………………………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….…………………...</w:t>
                  </w:r>
                </w:p>
                <w:p w14:paraId="5BEB5F9F" w14:textId="77777777" w:rsidR="001D375F" w:rsidRDefault="001D375F" w:rsidP="001D375F">
                  <w:pPr>
                    <w:pStyle w:val="Corpotesto"/>
                    <w:spacing w:line="360" w:lineRule="auto"/>
                    <w:ind w:left="232"/>
                    <w:jc w:val="center"/>
                  </w:pPr>
                  <w:r>
                    <w:t>Telefono</w:t>
                  </w:r>
                  <w:proofErr w:type="gramStart"/>
                  <w:r>
                    <w:rPr>
                      <w:spacing w:val="-6"/>
                    </w:rPr>
                    <w:t xml:space="preserve"> ….</w:t>
                  </w:r>
                  <w:proofErr w:type="gramEnd"/>
                  <w:r>
                    <w:t>……………………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Posta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elettronica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………………..……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Fax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………</w:t>
                  </w:r>
                  <w:proofErr w:type="gramStart"/>
                  <w:r>
                    <w:t>…….</w:t>
                  </w:r>
                  <w:proofErr w:type="gramEnd"/>
                  <w:r>
                    <w:t>…..</w:t>
                  </w:r>
                </w:p>
                <w:p w14:paraId="5BEB5FA0" w14:textId="77777777" w:rsidR="001D375F" w:rsidRDefault="001D375F" w:rsidP="001D375F">
                  <w:pPr>
                    <w:pStyle w:val="Corpotesto"/>
                    <w:spacing w:line="360" w:lineRule="auto"/>
                    <w:ind w:left="232"/>
                    <w:jc w:val="center"/>
                  </w:pPr>
                  <w:r>
                    <w:t>Codice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Fiscale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…….………………..….…..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Partita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IVA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.……….…</w:t>
                  </w:r>
                </w:p>
                <w:tbl>
                  <w:tblPr>
                    <w:tblW w:w="8079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94"/>
                    <w:gridCol w:w="3685"/>
                  </w:tblGrid>
                  <w:tr w:rsidR="003300E1" w:rsidRPr="00CC6A15" w14:paraId="5BEB5FA3" w14:textId="77777777" w:rsidTr="00ED2721">
                    <w:trPr>
                      <w:trHeight w:val="259"/>
                      <w:jc w:val="center"/>
                    </w:trPr>
                    <w:tc>
                      <w:tcPr>
                        <w:tcW w:w="4394" w:type="dxa"/>
                        <w:shd w:val="clear" w:color="auto" w:fill="auto"/>
                      </w:tcPr>
                      <w:p w14:paraId="5BEB5FA1" w14:textId="77777777" w:rsidR="003300E1" w:rsidRPr="006F37E4" w:rsidRDefault="003300E1" w:rsidP="003300E1">
                        <w:pPr>
                          <w:pStyle w:val="TableParagraph"/>
                          <w:spacing w:line="211" w:lineRule="exact"/>
                          <w:ind w:left="141"/>
                          <w:jc w:val="center"/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</w:pPr>
                        <w:r w:rsidRPr="003300E1"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>Posta elettronica</w:t>
                        </w: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5BEB5FA2" w14:textId="77777777" w:rsidR="003300E1" w:rsidRPr="006F37E4" w:rsidRDefault="003300E1" w:rsidP="003300E1">
                        <w:pPr>
                          <w:pStyle w:val="TableParagraph"/>
                          <w:spacing w:line="211" w:lineRule="exact"/>
                          <w:ind w:left="141" w:right="142"/>
                          <w:jc w:val="center"/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</w:pPr>
                        <w:r w:rsidRPr="003300E1"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>Posta elettronica</w:t>
                        </w:r>
                        <w:r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 xml:space="preserve"> certificata</w:t>
                        </w:r>
                      </w:p>
                    </w:tc>
                  </w:tr>
                  <w:tr w:rsidR="003300E1" w:rsidRPr="00CC6A15" w14:paraId="5BEB5FA7" w14:textId="77777777" w:rsidTr="00ED2721">
                    <w:trPr>
                      <w:trHeight w:val="258"/>
                      <w:jc w:val="center"/>
                    </w:trPr>
                    <w:tc>
                      <w:tcPr>
                        <w:tcW w:w="4394" w:type="dxa"/>
                        <w:shd w:val="clear" w:color="auto" w:fill="auto"/>
                      </w:tcPr>
                      <w:p w14:paraId="5BEB5FA4" w14:textId="77777777" w:rsidR="003300E1" w:rsidRDefault="003300E1" w:rsidP="003300E1">
                        <w:pPr>
                          <w:pStyle w:val="TableParagraph"/>
                          <w:spacing w:line="211" w:lineRule="exact"/>
                          <w:ind w:left="141"/>
                          <w:jc w:val="center"/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</w:pPr>
                      </w:p>
                      <w:p w14:paraId="5BEB5FA5" w14:textId="77777777" w:rsidR="00ED2721" w:rsidRPr="006F37E4" w:rsidRDefault="00ED2721" w:rsidP="003300E1">
                        <w:pPr>
                          <w:pStyle w:val="TableParagraph"/>
                          <w:spacing w:line="211" w:lineRule="exact"/>
                          <w:ind w:left="141"/>
                          <w:jc w:val="center"/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5BEB5FA6" w14:textId="77777777" w:rsidR="003300E1" w:rsidRPr="006F37E4" w:rsidRDefault="003300E1" w:rsidP="003300E1">
                        <w:pPr>
                          <w:pStyle w:val="TableParagraph"/>
                          <w:spacing w:line="211" w:lineRule="exact"/>
                          <w:ind w:left="141"/>
                          <w:jc w:val="center"/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EB5FA8" w14:textId="77777777" w:rsidR="003300E1" w:rsidRPr="003300E1" w:rsidRDefault="003300E1" w:rsidP="001D375F">
                  <w:pPr>
                    <w:pStyle w:val="Corpotesto"/>
                    <w:spacing w:line="360" w:lineRule="auto"/>
                    <w:ind w:left="232"/>
                    <w:jc w:val="center"/>
                    <w:rPr>
                      <w:sz w:val="18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5BEB5ED6" w14:textId="77777777" w:rsidR="00697CEC" w:rsidRPr="002B47FB" w:rsidRDefault="00697CEC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5BEB5ED7" w14:textId="77777777" w:rsidR="00697CEC" w:rsidRPr="002B47FB" w:rsidRDefault="00697CEC">
      <w:pPr>
        <w:kinsoku w:val="0"/>
        <w:overflowPunct w:val="0"/>
        <w:spacing w:before="56"/>
        <w:ind w:left="121" w:right="2697"/>
        <w:jc w:val="both"/>
        <w:rPr>
          <w:b/>
          <w:bCs/>
          <w:sz w:val="21"/>
          <w:szCs w:val="21"/>
        </w:rPr>
      </w:pPr>
      <w:r w:rsidRPr="002B47FB">
        <w:rPr>
          <w:b/>
          <w:bCs/>
          <w:spacing w:val="-2"/>
          <w:sz w:val="23"/>
          <w:szCs w:val="23"/>
        </w:rPr>
        <w:t>C</w:t>
      </w:r>
      <w:r w:rsidRPr="002B47FB">
        <w:rPr>
          <w:b/>
          <w:bCs/>
          <w:spacing w:val="-1"/>
          <w:sz w:val="23"/>
          <w:szCs w:val="23"/>
        </w:rPr>
        <w:t>H</w:t>
      </w:r>
      <w:r w:rsidRPr="002B47FB">
        <w:rPr>
          <w:b/>
          <w:bCs/>
          <w:spacing w:val="1"/>
          <w:sz w:val="23"/>
          <w:szCs w:val="23"/>
        </w:rPr>
        <w:t>I</w:t>
      </w:r>
      <w:r w:rsidRPr="002B47FB">
        <w:rPr>
          <w:b/>
          <w:bCs/>
          <w:spacing w:val="-2"/>
          <w:sz w:val="23"/>
          <w:szCs w:val="23"/>
        </w:rPr>
        <w:t>E</w:t>
      </w:r>
      <w:r w:rsidRPr="002B47FB">
        <w:rPr>
          <w:b/>
          <w:bCs/>
          <w:spacing w:val="1"/>
          <w:sz w:val="23"/>
          <w:szCs w:val="23"/>
        </w:rPr>
        <w:t>D</w:t>
      </w:r>
      <w:r w:rsidRPr="002B47FB">
        <w:rPr>
          <w:b/>
          <w:bCs/>
          <w:sz w:val="23"/>
          <w:szCs w:val="23"/>
        </w:rPr>
        <w:t>E</w:t>
      </w:r>
      <w:r w:rsidRPr="002B47FB">
        <w:rPr>
          <w:b/>
          <w:bCs/>
          <w:spacing w:val="5"/>
          <w:sz w:val="23"/>
          <w:szCs w:val="23"/>
        </w:rPr>
        <w:t xml:space="preserve"> </w:t>
      </w:r>
      <w:r w:rsidRPr="002B47FB">
        <w:rPr>
          <w:b/>
          <w:bCs/>
          <w:sz w:val="21"/>
          <w:szCs w:val="21"/>
        </w:rPr>
        <w:t>di</w:t>
      </w:r>
      <w:r w:rsidRPr="002B47FB">
        <w:rPr>
          <w:b/>
          <w:bCs/>
          <w:spacing w:val="11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p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z w:val="21"/>
          <w:szCs w:val="21"/>
        </w:rPr>
        <w:t>rt</w:t>
      </w:r>
      <w:r w:rsidRPr="002B47FB">
        <w:rPr>
          <w:b/>
          <w:bCs/>
          <w:spacing w:val="-1"/>
          <w:sz w:val="21"/>
          <w:szCs w:val="21"/>
        </w:rPr>
        <w:t>e</w:t>
      </w:r>
      <w:r w:rsidRPr="002B47FB">
        <w:rPr>
          <w:b/>
          <w:bCs/>
          <w:sz w:val="21"/>
          <w:szCs w:val="21"/>
        </w:rPr>
        <w:t>cip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z w:val="21"/>
          <w:szCs w:val="21"/>
        </w:rPr>
        <w:t>re</w:t>
      </w:r>
      <w:r w:rsidRPr="002B47FB">
        <w:rPr>
          <w:b/>
          <w:bCs/>
          <w:spacing w:val="11"/>
          <w:sz w:val="21"/>
          <w:szCs w:val="21"/>
        </w:rPr>
        <w:t xml:space="preserve"> 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pacing w:val="-3"/>
          <w:sz w:val="21"/>
          <w:szCs w:val="21"/>
        </w:rPr>
        <w:t>l</w:t>
      </w:r>
      <w:r w:rsidR="00414135" w:rsidRPr="002B47FB">
        <w:rPr>
          <w:b/>
          <w:bCs/>
          <w:spacing w:val="-3"/>
          <w:sz w:val="21"/>
          <w:szCs w:val="21"/>
        </w:rPr>
        <w:t xml:space="preserve"> Concorso di Progettazione</w:t>
      </w:r>
      <w:r w:rsidRPr="002B47FB">
        <w:rPr>
          <w:b/>
          <w:bCs/>
          <w:spacing w:val="7"/>
          <w:sz w:val="21"/>
          <w:szCs w:val="21"/>
        </w:rPr>
        <w:t xml:space="preserve"> </w:t>
      </w:r>
      <w:r w:rsidRPr="002B47FB">
        <w:rPr>
          <w:b/>
          <w:bCs/>
          <w:spacing w:val="1"/>
          <w:sz w:val="21"/>
          <w:szCs w:val="21"/>
        </w:rPr>
        <w:t>i</w:t>
      </w:r>
      <w:r w:rsidRPr="002B47FB">
        <w:rPr>
          <w:b/>
          <w:bCs/>
          <w:spacing w:val="-3"/>
          <w:sz w:val="21"/>
          <w:szCs w:val="21"/>
        </w:rPr>
        <w:t>n</w:t>
      </w:r>
      <w:r w:rsidRPr="002B47FB">
        <w:rPr>
          <w:b/>
          <w:bCs/>
          <w:sz w:val="21"/>
          <w:szCs w:val="21"/>
        </w:rPr>
        <w:t>d</w:t>
      </w:r>
      <w:r w:rsidRPr="002B47FB">
        <w:rPr>
          <w:b/>
          <w:bCs/>
          <w:spacing w:val="1"/>
          <w:sz w:val="21"/>
          <w:szCs w:val="21"/>
        </w:rPr>
        <w:t>i</w:t>
      </w:r>
      <w:r w:rsidRPr="002B47FB">
        <w:rPr>
          <w:b/>
          <w:bCs/>
          <w:spacing w:val="-2"/>
          <w:sz w:val="21"/>
          <w:szCs w:val="21"/>
        </w:rPr>
        <w:t>c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pacing w:val="-3"/>
          <w:sz w:val="21"/>
          <w:szCs w:val="21"/>
        </w:rPr>
        <w:t>t</w:t>
      </w:r>
      <w:r w:rsidR="00414135" w:rsidRPr="002B47FB">
        <w:rPr>
          <w:b/>
          <w:bCs/>
          <w:spacing w:val="-3"/>
          <w:sz w:val="21"/>
          <w:szCs w:val="21"/>
        </w:rPr>
        <w:t>o</w:t>
      </w:r>
      <w:r w:rsidRPr="002B47FB">
        <w:rPr>
          <w:b/>
          <w:bCs/>
          <w:spacing w:val="11"/>
          <w:sz w:val="21"/>
          <w:szCs w:val="21"/>
        </w:rPr>
        <w:t xml:space="preserve"> </w:t>
      </w:r>
      <w:r w:rsidRPr="002B47FB">
        <w:rPr>
          <w:b/>
          <w:bCs/>
          <w:spacing w:val="1"/>
          <w:sz w:val="21"/>
          <w:szCs w:val="21"/>
        </w:rPr>
        <w:t>i</w:t>
      </w:r>
      <w:r w:rsidRPr="002B47FB">
        <w:rPr>
          <w:b/>
          <w:bCs/>
          <w:sz w:val="21"/>
          <w:szCs w:val="21"/>
        </w:rPr>
        <w:t>n</w:t>
      </w:r>
      <w:r w:rsidRPr="002B47FB">
        <w:rPr>
          <w:b/>
          <w:bCs/>
          <w:spacing w:val="12"/>
          <w:sz w:val="21"/>
          <w:szCs w:val="21"/>
        </w:rPr>
        <w:t xml:space="preserve"> </w:t>
      </w:r>
      <w:r w:rsidRPr="002B47FB">
        <w:rPr>
          <w:b/>
          <w:bCs/>
          <w:spacing w:val="-1"/>
          <w:sz w:val="21"/>
          <w:szCs w:val="21"/>
        </w:rPr>
        <w:t>o</w:t>
      </w:r>
      <w:r w:rsidRPr="002B47FB">
        <w:rPr>
          <w:b/>
          <w:bCs/>
          <w:spacing w:val="-2"/>
          <w:sz w:val="21"/>
          <w:szCs w:val="21"/>
        </w:rPr>
        <w:t>g</w:t>
      </w:r>
      <w:r w:rsidRPr="002B47FB">
        <w:rPr>
          <w:b/>
          <w:bCs/>
          <w:sz w:val="21"/>
          <w:szCs w:val="21"/>
        </w:rPr>
        <w:t>g</w:t>
      </w:r>
      <w:r w:rsidRPr="002B47FB">
        <w:rPr>
          <w:b/>
          <w:bCs/>
          <w:spacing w:val="-3"/>
          <w:sz w:val="21"/>
          <w:szCs w:val="21"/>
        </w:rPr>
        <w:t>e</w:t>
      </w:r>
      <w:r w:rsidRPr="002B47FB">
        <w:rPr>
          <w:b/>
          <w:bCs/>
          <w:sz w:val="21"/>
          <w:szCs w:val="21"/>
        </w:rPr>
        <w:t>tto</w:t>
      </w:r>
      <w:r w:rsidRPr="002B47FB">
        <w:rPr>
          <w:b/>
          <w:bCs/>
          <w:spacing w:val="11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c</w:t>
      </w:r>
      <w:r w:rsidRPr="002B47FB">
        <w:rPr>
          <w:b/>
          <w:bCs/>
          <w:spacing w:val="-3"/>
          <w:sz w:val="21"/>
          <w:szCs w:val="21"/>
        </w:rPr>
        <w:t>o</w:t>
      </w:r>
      <w:r w:rsidRPr="002B47FB">
        <w:rPr>
          <w:b/>
          <w:bCs/>
          <w:sz w:val="21"/>
          <w:szCs w:val="21"/>
        </w:rPr>
        <w:t>m</w:t>
      </w:r>
      <w:r w:rsidRPr="002B47FB">
        <w:rPr>
          <w:b/>
          <w:bCs/>
          <w:spacing w:val="-1"/>
          <w:sz w:val="21"/>
          <w:szCs w:val="21"/>
        </w:rPr>
        <w:t>e</w:t>
      </w:r>
      <w:r w:rsidRPr="002B47FB">
        <w:rPr>
          <w:b/>
          <w:bCs/>
          <w:sz w:val="21"/>
          <w:szCs w:val="21"/>
        </w:rPr>
        <w:t>:</w:t>
      </w:r>
    </w:p>
    <w:p w14:paraId="5BEB5ED8" w14:textId="77777777" w:rsidR="00697CEC" w:rsidRPr="002B47FB" w:rsidRDefault="00697CEC">
      <w:pPr>
        <w:kinsoku w:val="0"/>
        <w:overflowPunct w:val="0"/>
        <w:spacing w:before="56"/>
        <w:ind w:left="121" w:right="2697"/>
        <w:jc w:val="both"/>
        <w:rPr>
          <w:sz w:val="21"/>
          <w:szCs w:val="21"/>
        </w:rPr>
      </w:pPr>
    </w:p>
    <w:p w14:paraId="5BEB5ED9" w14:textId="77777777" w:rsidR="00697CEC" w:rsidRPr="002B47FB" w:rsidRDefault="00697CEC" w:rsidP="00697CEC">
      <w:pPr>
        <w:jc w:val="both"/>
        <w:rPr>
          <w:sz w:val="20"/>
          <w:szCs w:val="20"/>
        </w:rPr>
      </w:pPr>
      <w:r w:rsidRPr="002B47FB">
        <w:rPr>
          <w:sz w:val="20"/>
          <w:szCs w:val="20"/>
        </w:rPr>
        <w:t>O   libero professionista [lettera a) dell’art.46, comma 1, del D.lgs.50/2016] ed in possesso dei requisiti di cui all’art. 1 del DM 02/12/2016 n.263;</w:t>
      </w:r>
    </w:p>
    <w:p w14:paraId="5BEB5EDA" w14:textId="77777777" w:rsidR="00697CEC" w:rsidRPr="002B47FB" w:rsidRDefault="00697CEC" w:rsidP="00697CEC">
      <w:pPr>
        <w:jc w:val="both"/>
        <w:rPr>
          <w:b/>
          <w:sz w:val="20"/>
          <w:szCs w:val="20"/>
        </w:rPr>
      </w:pPr>
      <w:r w:rsidRPr="002B47FB">
        <w:rPr>
          <w:b/>
          <w:sz w:val="20"/>
          <w:szCs w:val="20"/>
        </w:rPr>
        <w:t>ovvero</w:t>
      </w:r>
    </w:p>
    <w:p w14:paraId="5BEB5EDB" w14:textId="77777777" w:rsidR="00697CEC" w:rsidRPr="002B47FB" w:rsidRDefault="00697CEC" w:rsidP="00697CEC">
      <w:pPr>
        <w:jc w:val="both"/>
        <w:rPr>
          <w:sz w:val="20"/>
          <w:szCs w:val="20"/>
        </w:rPr>
      </w:pPr>
      <w:r w:rsidRPr="002B47FB">
        <w:rPr>
          <w:sz w:val="20"/>
          <w:szCs w:val="20"/>
        </w:rPr>
        <w:t>O   società di professionisti [lettera b) dell’art.46, comma 1, del D.lgs.50/2016] ed in possesso dei requisiti di cui all’art. 2 del DM 02/12/2016 n.263;</w:t>
      </w:r>
    </w:p>
    <w:p w14:paraId="5BEB5EDC" w14:textId="77777777" w:rsidR="00697CEC" w:rsidRPr="002B47FB" w:rsidRDefault="00697CEC" w:rsidP="00697CEC">
      <w:pPr>
        <w:jc w:val="both"/>
        <w:rPr>
          <w:b/>
          <w:sz w:val="20"/>
          <w:szCs w:val="20"/>
        </w:rPr>
      </w:pPr>
      <w:r w:rsidRPr="002B47FB">
        <w:rPr>
          <w:b/>
          <w:sz w:val="20"/>
          <w:szCs w:val="20"/>
        </w:rPr>
        <w:t>ovvero</w:t>
      </w:r>
    </w:p>
    <w:p w14:paraId="5BEB5EDD" w14:textId="77777777" w:rsidR="00697CEC" w:rsidRPr="002B47FB" w:rsidRDefault="00697CEC" w:rsidP="00697CEC">
      <w:pPr>
        <w:jc w:val="both"/>
        <w:rPr>
          <w:sz w:val="20"/>
          <w:szCs w:val="20"/>
        </w:rPr>
      </w:pPr>
      <w:r w:rsidRPr="002B47FB">
        <w:rPr>
          <w:sz w:val="20"/>
          <w:szCs w:val="20"/>
        </w:rPr>
        <w:t>O   società di ingegneria [lettera c) dell’art.46, comma 1, del D.lgs.50/2016] ed in possesso dei requisiti di cui all’art. 3 del DM 02/12/2016 n.263;</w:t>
      </w:r>
    </w:p>
    <w:p w14:paraId="5BEB5EDE" w14:textId="77777777" w:rsidR="00697CEC" w:rsidRPr="002B47FB" w:rsidRDefault="00697CEC" w:rsidP="00697CEC">
      <w:pPr>
        <w:jc w:val="both"/>
        <w:rPr>
          <w:b/>
          <w:sz w:val="20"/>
          <w:szCs w:val="20"/>
        </w:rPr>
      </w:pPr>
      <w:r w:rsidRPr="002B47FB">
        <w:rPr>
          <w:b/>
          <w:sz w:val="20"/>
          <w:szCs w:val="20"/>
        </w:rPr>
        <w:t>ovvero</w:t>
      </w:r>
    </w:p>
    <w:p w14:paraId="5BEB5EDF" w14:textId="26CBEF3C" w:rsidR="00697CEC" w:rsidRPr="002B47FB" w:rsidRDefault="00697CEC" w:rsidP="00697CEC">
      <w:pPr>
        <w:ind w:left="284" w:hanging="284"/>
        <w:jc w:val="both"/>
        <w:rPr>
          <w:sz w:val="20"/>
          <w:szCs w:val="20"/>
        </w:rPr>
      </w:pPr>
      <w:proofErr w:type="gramStart"/>
      <w:r w:rsidRPr="008D00D9">
        <w:rPr>
          <w:sz w:val="20"/>
          <w:szCs w:val="20"/>
        </w:rPr>
        <w:t>O  i</w:t>
      </w:r>
      <w:proofErr w:type="gramEnd"/>
      <w:r w:rsidRPr="008D00D9">
        <w:rPr>
          <w:sz w:val="20"/>
          <w:szCs w:val="20"/>
        </w:rPr>
        <w:t xml:space="preserve"> prestatori di servizi di ingegneria e architettura identificati con i codici </w:t>
      </w:r>
      <w:r w:rsidR="008D00D9" w:rsidRPr="008D00D9">
        <w:rPr>
          <w:sz w:val="20"/>
          <w:szCs w:val="20"/>
        </w:rPr>
        <w:t>CPV 71220000-6 - 71241000-9 - 71410000-5 - 71311300-4 - 71251000-2</w:t>
      </w:r>
      <w:r w:rsidRPr="008D00D9">
        <w:rPr>
          <w:sz w:val="20"/>
          <w:szCs w:val="20"/>
        </w:rPr>
        <w:t xml:space="preserve"> stabiliti in altri Stati membri, costituiti conformemente alla legislazione vigente nei rispettivi Paesi [lettera d) dell’art.46, comma 1, del D.lgs.50/2016]</w:t>
      </w:r>
    </w:p>
    <w:p w14:paraId="5BEB5EE0" w14:textId="77777777" w:rsidR="00697CEC" w:rsidRPr="002B47FB" w:rsidRDefault="00697CEC" w:rsidP="00697CEC">
      <w:pPr>
        <w:jc w:val="both"/>
        <w:rPr>
          <w:b/>
          <w:sz w:val="20"/>
          <w:szCs w:val="20"/>
        </w:rPr>
      </w:pPr>
      <w:r w:rsidRPr="002B47FB">
        <w:rPr>
          <w:b/>
          <w:sz w:val="20"/>
          <w:szCs w:val="20"/>
        </w:rPr>
        <w:t>ovvero</w:t>
      </w:r>
    </w:p>
    <w:p w14:paraId="5BEB5EE1" w14:textId="77777777" w:rsidR="00697CEC" w:rsidRPr="002B47FB" w:rsidRDefault="00697CEC" w:rsidP="00697CEC">
      <w:pPr>
        <w:ind w:left="284" w:hanging="284"/>
        <w:jc w:val="both"/>
        <w:rPr>
          <w:sz w:val="20"/>
          <w:szCs w:val="20"/>
        </w:rPr>
      </w:pPr>
      <w:r w:rsidRPr="002B47FB">
        <w:rPr>
          <w:sz w:val="20"/>
          <w:szCs w:val="20"/>
        </w:rPr>
        <w:t>O  altri soggetti abilitati in forza del diritto nazionale a offrire sul mercato servizi di ingegneria e di architettura, nel rispetto dei princìpi di non discriminazione e par condicio fra i diversi soggetti abilitati [lettera d-bis) dell’art.46, comma 1, del D.lgs.50/2016]</w:t>
      </w:r>
    </w:p>
    <w:p w14:paraId="5BEB5EE2" w14:textId="77777777" w:rsidR="00697CEC" w:rsidRPr="002B47FB" w:rsidRDefault="00697CEC" w:rsidP="00697CEC">
      <w:pPr>
        <w:jc w:val="both"/>
        <w:rPr>
          <w:b/>
          <w:sz w:val="20"/>
          <w:szCs w:val="20"/>
        </w:rPr>
      </w:pPr>
      <w:r w:rsidRPr="002B47FB">
        <w:rPr>
          <w:b/>
          <w:sz w:val="20"/>
          <w:szCs w:val="20"/>
        </w:rPr>
        <w:t>ovvero</w:t>
      </w:r>
    </w:p>
    <w:p w14:paraId="5BEB5EE3" w14:textId="77777777" w:rsidR="00697CEC" w:rsidRPr="002B47FB" w:rsidRDefault="00697CEC" w:rsidP="00697CEC">
      <w:pPr>
        <w:ind w:left="284" w:hanging="284"/>
        <w:jc w:val="both"/>
        <w:rPr>
          <w:sz w:val="20"/>
          <w:szCs w:val="20"/>
        </w:rPr>
      </w:pPr>
      <w:r w:rsidRPr="002B47FB">
        <w:rPr>
          <w:sz w:val="20"/>
          <w:szCs w:val="20"/>
        </w:rPr>
        <w:t>O  i raggruppamenti temporanei costituiti dai soggetti di cui alle lettere da a) a d-bis) [lettera e) dell’art.46, comma 1, del D.lgs.50/2016] ed in possesso dei requisiti di cui all’art. 4 del DM 02/12/2016 n. 263;</w:t>
      </w:r>
    </w:p>
    <w:p w14:paraId="5BEB5EE4" w14:textId="77777777" w:rsidR="00697CEC" w:rsidRPr="002B47FB" w:rsidRDefault="00697CEC" w:rsidP="00697CEC">
      <w:pPr>
        <w:jc w:val="both"/>
        <w:rPr>
          <w:b/>
          <w:sz w:val="20"/>
          <w:szCs w:val="20"/>
        </w:rPr>
      </w:pPr>
      <w:r w:rsidRPr="002B47FB">
        <w:rPr>
          <w:b/>
          <w:sz w:val="20"/>
          <w:szCs w:val="20"/>
        </w:rPr>
        <w:t>ovvero</w:t>
      </w:r>
    </w:p>
    <w:p w14:paraId="5BEB5EE5" w14:textId="77777777" w:rsidR="00697CEC" w:rsidRPr="002B47FB" w:rsidRDefault="00697CEC" w:rsidP="00697CEC">
      <w:pPr>
        <w:jc w:val="both"/>
        <w:rPr>
          <w:sz w:val="20"/>
          <w:szCs w:val="20"/>
        </w:rPr>
      </w:pPr>
      <w:r w:rsidRPr="002B47FB">
        <w:rPr>
          <w:sz w:val="20"/>
          <w:szCs w:val="20"/>
        </w:rPr>
        <w:t>O   i consorzi stabili di società di professionisti e di società di ingegneria, anche in forma mista, formati da non meno di tre consorziati che abbiano operato nei settori dei servizi di ingegneria ed architettura [lettera f) dell’art. 46, comma 1, del D.lgs. 50/2016]</w:t>
      </w:r>
    </w:p>
    <w:p w14:paraId="5BEB5EE6" w14:textId="77777777" w:rsidR="00697CEC" w:rsidRPr="002B47FB" w:rsidRDefault="00697CEC" w:rsidP="00697CEC">
      <w:pPr>
        <w:jc w:val="both"/>
        <w:rPr>
          <w:b/>
          <w:sz w:val="20"/>
          <w:szCs w:val="20"/>
        </w:rPr>
      </w:pPr>
      <w:r w:rsidRPr="002B47FB">
        <w:rPr>
          <w:b/>
          <w:sz w:val="20"/>
          <w:szCs w:val="20"/>
        </w:rPr>
        <w:t>(in caso di raggruppamenti temporanei di concorrenti)</w:t>
      </w:r>
    </w:p>
    <w:p w14:paraId="5BEB5EE7" w14:textId="77777777" w:rsidR="00697CEC" w:rsidRPr="002B47FB" w:rsidRDefault="00697CEC" w:rsidP="00697CEC">
      <w:pPr>
        <w:jc w:val="both"/>
        <w:rPr>
          <w:sz w:val="20"/>
          <w:szCs w:val="20"/>
        </w:rPr>
      </w:pPr>
      <w:r w:rsidRPr="002B47FB">
        <w:rPr>
          <w:sz w:val="20"/>
          <w:szCs w:val="20"/>
        </w:rPr>
        <w:t>O   capogruppo di un raggruppamento temporaneo di concorrenti di cui alle lettere a), b), c), d), d-bis) e) ed f) dell’art. 46, comma 1, del D.lgs. 50/2016;</w:t>
      </w:r>
    </w:p>
    <w:p w14:paraId="5BEB5EE8" w14:textId="77777777" w:rsidR="00697CEC" w:rsidRPr="002B47FB" w:rsidRDefault="00697CEC" w:rsidP="00697CEC">
      <w:pPr>
        <w:jc w:val="both"/>
        <w:rPr>
          <w:b/>
          <w:sz w:val="20"/>
          <w:szCs w:val="20"/>
        </w:rPr>
      </w:pPr>
      <w:r w:rsidRPr="002B47FB">
        <w:rPr>
          <w:b/>
          <w:sz w:val="20"/>
          <w:szCs w:val="20"/>
        </w:rPr>
        <w:t>ovvero</w:t>
      </w:r>
    </w:p>
    <w:p w14:paraId="5BEB5EE9" w14:textId="77777777" w:rsidR="00697CEC" w:rsidRPr="002B47FB" w:rsidRDefault="00697CEC" w:rsidP="00697CEC">
      <w:pPr>
        <w:jc w:val="both"/>
        <w:rPr>
          <w:sz w:val="20"/>
          <w:szCs w:val="20"/>
        </w:rPr>
      </w:pPr>
      <w:r w:rsidRPr="002B47FB">
        <w:rPr>
          <w:sz w:val="20"/>
          <w:szCs w:val="20"/>
        </w:rPr>
        <w:t>O   mandante di un raggruppamento temporaneo di concorrenti di cui alle lettere ), b), c), d), d-bis) e) ed f) dell’art. 46, comma 1, del D.lgs. 50/2016;</w:t>
      </w:r>
    </w:p>
    <w:p w14:paraId="5BEB5EEA" w14:textId="77777777" w:rsidR="00697CEC" w:rsidRPr="002B47FB" w:rsidRDefault="00697CEC" w:rsidP="00697CEC">
      <w:pPr>
        <w:jc w:val="both"/>
        <w:rPr>
          <w:sz w:val="20"/>
          <w:szCs w:val="20"/>
        </w:rPr>
      </w:pPr>
      <w:r w:rsidRPr="002B47FB">
        <w:rPr>
          <w:sz w:val="20"/>
          <w:szCs w:val="20"/>
        </w:rPr>
        <w:t>Così rappresentato: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899"/>
      </w:tblGrid>
      <w:tr w:rsidR="00697CEC" w:rsidRPr="002B47FB" w14:paraId="5BEB5EED" w14:textId="77777777" w:rsidTr="00697CE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B5EEB" w14:textId="77777777" w:rsidR="00697CEC" w:rsidRPr="002B47FB" w:rsidRDefault="00697CEC" w:rsidP="00697C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EEC" w14:textId="77777777" w:rsidR="00697CEC" w:rsidRPr="002B47FB" w:rsidRDefault="00697CEC" w:rsidP="00697CEC">
            <w:pPr>
              <w:snapToGrid w:val="0"/>
              <w:jc w:val="both"/>
              <w:rPr>
                <w:sz w:val="20"/>
                <w:szCs w:val="20"/>
              </w:rPr>
            </w:pPr>
            <w:r w:rsidRPr="002B47FB">
              <w:rPr>
                <w:sz w:val="20"/>
                <w:szCs w:val="20"/>
              </w:rPr>
              <w:t>Capogruppo</w:t>
            </w:r>
          </w:p>
        </w:tc>
      </w:tr>
      <w:tr w:rsidR="00697CEC" w:rsidRPr="002B47FB" w14:paraId="5BEB5EF0" w14:textId="77777777" w:rsidTr="00697CE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B5EEE" w14:textId="77777777" w:rsidR="00697CEC" w:rsidRPr="002B47FB" w:rsidRDefault="00697CEC" w:rsidP="00697C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EEF" w14:textId="77777777" w:rsidR="00697CEC" w:rsidRPr="002B47FB" w:rsidRDefault="00697CEC" w:rsidP="00697CEC">
            <w:pPr>
              <w:snapToGrid w:val="0"/>
              <w:jc w:val="both"/>
              <w:rPr>
                <w:sz w:val="20"/>
                <w:szCs w:val="20"/>
              </w:rPr>
            </w:pPr>
            <w:r w:rsidRPr="002B47FB">
              <w:rPr>
                <w:sz w:val="20"/>
                <w:szCs w:val="20"/>
              </w:rPr>
              <w:t xml:space="preserve">Mandante </w:t>
            </w:r>
          </w:p>
        </w:tc>
      </w:tr>
      <w:tr w:rsidR="00697CEC" w:rsidRPr="002B47FB" w14:paraId="5BEB5EF3" w14:textId="77777777" w:rsidTr="00697CE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B5EF1" w14:textId="77777777" w:rsidR="00697CEC" w:rsidRPr="002B47FB" w:rsidRDefault="00697CEC" w:rsidP="00697C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EF2" w14:textId="77777777" w:rsidR="00697CEC" w:rsidRPr="002B47FB" w:rsidRDefault="00697CEC" w:rsidP="00697CEC">
            <w:pPr>
              <w:snapToGrid w:val="0"/>
              <w:jc w:val="both"/>
              <w:rPr>
                <w:sz w:val="20"/>
                <w:szCs w:val="20"/>
              </w:rPr>
            </w:pPr>
            <w:r w:rsidRPr="002B47FB">
              <w:rPr>
                <w:sz w:val="20"/>
                <w:szCs w:val="20"/>
              </w:rPr>
              <w:t xml:space="preserve">Mandante </w:t>
            </w:r>
          </w:p>
        </w:tc>
      </w:tr>
      <w:tr w:rsidR="00697CEC" w:rsidRPr="002B47FB" w14:paraId="5BEB5EF6" w14:textId="77777777" w:rsidTr="00697CE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B5EF4" w14:textId="77777777" w:rsidR="00697CEC" w:rsidRPr="002B47FB" w:rsidRDefault="00697CEC" w:rsidP="00697C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EF5" w14:textId="77777777" w:rsidR="00697CEC" w:rsidRPr="002B47FB" w:rsidRDefault="00697CEC" w:rsidP="00697CEC">
            <w:pPr>
              <w:snapToGrid w:val="0"/>
              <w:jc w:val="both"/>
              <w:rPr>
                <w:sz w:val="20"/>
                <w:szCs w:val="20"/>
              </w:rPr>
            </w:pPr>
            <w:r w:rsidRPr="002B47FB">
              <w:rPr>
                <w:sz w:val="20"/>
                <w:szCs w:val="20"/>
              </w:rPr>
              <w:t xml:space="preserve">Mandante </w:t>
            </w:r>
          </w:p>
        </w:tc>
      </w:tr>
      <w:tr w:rsidR="00697CEC" w:rsidRPr="002B47FB" w14:paraId="5BEB5EF9" w14:textId="77777777" w:rsidTr="00697CE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B5EF7" w14:textId="77777777" w:rsidR="00697CEC" w:rsidRPr="002B47FB" w:rsidRDefault="00697CEC" w:rsidP="00697C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EF8" w14:textId="77777777" w:rsidR="00697CEC" w:rsidRPr="002B47FB" w:rsidRDefault="00697CEC" w:rsidP="00697CEC">
            <w:pPr>
              <w:snapToGrid w:val="0"/>
              <w:jc w:val="both"/>
              <w:rPr>
                <w:sz w:val="20"/>
                <w:szCs w:val="20"/>
              </w:rPr>
            </w:pPr>
            <w:r w:rsidRPr="002B47FB">
              <w:rPr>
                <w:sz w:val="20"/>
                <w:szCs w:val="20"/>
              </w:rPr>
              <w:t xml:space="preserve">Mandante </w:t>
            </w:r>
          </w:p>
        </w:tc>
      </w:tr>
      <w:tr w:rsidR="00697CEC" w:rsidRPr="002B47FB" w14:paraId="5BEB5EFC" w14:textId="77777777" w:rsidTr="00697CE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B5EFA" w14:textId="77777777" w:rsidR="00697CEC" w:rsidRPr="002B47FB" w:rsidRDefault="00697CEC" w:rsidP="00697C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EFB" w14:textId="77777777" w:rsidR="00697CEC" w:rsidRPr="002B47FB" w:rsidRDefault="00697CEC" w:rsidP="00697CEC">
            <w:pPr>
              <w:snapToGrid w:val="0"/>
              <w:jc w:val="both"/>
              <w:rPr>
                <w:sz w:val="20"/>
                <w:szCs w:val="20"/>
              </w:rPr>
            </w:pPr>
            <w:r w:rsidRPr="002B47FB">
              <w:rPr>
                <w:sz w:val="20"/>
                <w:szCs w:val="20"/>
              </w:rPr>
              <w:t xml:space="preserve">Mandante </w:t>
            </w:r>
          </w:p>
        </w:tc>
      </w:tr>
      <w:tr w:rsidR="00697CEC" w:rsidRPr="002B47FB" w14:paraId="5BEB5EFF" w14:textId="77777777" w:rsidTr="00697CE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B5EFD" w14:textId="77777777" w:rsidR="00697CEC" w:rsidRPr="002B47FB" w:rsidRDefault="00697CEC" w:rsidP="00697C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EFE" w14:textId="77777777" w:rsidR="00697CEC" w:rsidRPr="002B47FB" w:rsidRDefault="00697CEC" w:rsidP="00697CEC">
            <w:pPr>
              <w:snapToGrid w:val="0"/>
              <w:jc w:val="both"/>
              <w:rPr>
                <w:sz w:val="20"/>
                <w:szCs w:val="20"/>
              </w:rPr>
            </w:pPr>
            <w:r w:rsidRPr="002B47FB">
              <w:rPr>
                <w:sz w:val="20"/>
                <w:szCs w:val="20"/>
              </w:rPr>
              <w:t xml:space="preserve">Mandante </w:t>
            </w:r>
          </w:p>
        </w:tc>
      </w:tr>
    </w:tbl>
    <w:p w14:paraId="5BEB5F00" w14:textId="77777777" w:rsidR="00697CEC" w:rsidRPr="002B47FB" w:rsidRDefault="00697CEC" w:rsidP="00697CEC">
      <w:pPr>
        <w:jc w:val="both"/>
        <w:rPr>
          <w:sz w:val="20"/>
          <w:szCs w:val="20"/>
        </w:rPr>
      </w:pPr>
      <w:r w:rsidRPr="002B47FB">
        <w:rPr>
          <w:sz w:val="20"/>
          <w:szCs w:val="20"/>
        </w:rPr>
        <w:t>A tal fine, ai sensi degli articoli 46 e 47 del D.P.R. n. 445/2000 recante il Testo Unico delle disposizioni legislative e regolamentari in materia di documentazione amministrativa, consapevole delle sanzioni penali previste dell’articolo 76 del medesimo D.P.R. n.445/2000, per le ipotesi di falsità in atti e dichiarazioni mendaci ivi indicate;</w:t>
      </w:r>
    </w:p>
    <w:p w14:paraId="5BEB5F01" w14:textId="77777777" w:rsidR="00697CEC" w:rsidRPr="002B47FB" w:rsidRDefault="00697CEC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14:paraId="5BEB5F02" w14:textId="77777777" w:rsidR="00697CEC" w:rsidRPr="002B47FB" w:rsidRDefault="00697CEC">
      <w:pPr>
        <w:kinsoku w:val="0"/>
        <w:overflowPunct w:val="0"/>
        <w:spacing w:line="244" w:lineRule="auto"/>
        <w:ind w:left="121" w:right="110"/>
        <w:jc w:val="both"/>
        <w:rPr>
          <w:sz w:val="21"/>
          <w:szCs w:val="21"/>
        </w:rPr>
      </w:pPr>
      <w:r w:rsidRPr="002B47FB">
        <w:rPr>
          <w:b/>
          <w:bCs/>
          <w:sz w:val="21"/>
          <w:szCs w:val="21"/>
        </w:rPr>
        <w:t>A</w:t>
      </w:r>
      <w:r w:rsidRPr="002B47FB">
        <w:rPr>
          <w:b/>
          <w:bCs/>
          <w:spacing w:val="30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t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z w:val="21"/>
          <w:szCs w:val="21"/>
        </w:rPr>
        <w:t>l</w:t>
      </w:r>
      <w:r w:rsidRPr="002B47FB">
        <w:rPr>
          <w:b/>
          <w:bCs/>
          <w:spacing w:val="31"/>
          <w:sz w:val="21"/>
          <w:szCs w:val="21"/>
        </w:rPr>
        <w:t xml:space="preserve"> </w:t>
      </w:r>
      <w:r w:rsidRPr="002B47FB">
        <w:rPr>
          <w:b/>
          <w:bCs/>
          <w:spacing w:val="-4"/>
          <w:sz w:val="21"/>
          <w:szCs w:val="21"/>
        </w:rPr>
        <w:t>f</w:t>
      </w:r>
      <w:r w:rsidRPr="002B47FB">
        <w:rPr>
          <w:b/>
          <w:bCs/>
          <w:sz w:val="21"/>
          <w:szCs w:val="21"/>
        </w:rPr>
        <w:t>ine</w:t>
      </w:r>
      <w:r w:rsidRPr="002B47FB">
        <w:rPr>
          <w:b/>
          <w:bCs/>
          <w:spacing w:val="28"/>
          <w:sz w:val="21"/>
          <w:szCs w:val="21"/>
        </w:rPr>
        <w:t xml:space="preserve"> 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z w:val="21"/>
          <w:szCs w:val="21"/>
        </w:rPr>
        <w:t>i</w:t>
      </w:r>
      <w:r w:rsidRPr="002B47FB">
        <w:rPr>
          <w:b/>
          <w:bCs/>
          <w:spacing w:val="32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s</w:t>
      </w:r>
      <w:r w:rsidRPr="002B47FB">
        <w:rPr>
          <w:b/>
          <w:bCs/>
          <w:spacing w:val="-3"/>
          <w:sz w:val="21"/>
          <w:szCs w:val="21"/>
        </w:rPr>
        <w:t>e</w:t>
      </w:r>
      <w:r w:rsidRPr="002B47FB">
        <w:rPr>
          <w:b/>
          <w:bCs/>
          <w:sz w:val="21"/>
          <w:szCs w:val="21"/>
        </w:rPr>
        <w:t>n</w:t>
      </w:r>
      <w:r w:rsidRPr="002B47FB">
        <w:rPr>
          <w:b/>
          <w:bCs/>
          <w:spacing w:val="-2"/>
          <w:sz w:val="21"/>
          <w:szCs w:val="21"/>
        </w:rPr>
        <w:t>s</w:t>
      </w:r>
      <w:r w:rsidRPr="002B47FB">
        <w:rPr>
          <w:b/>
          <w:bCs/>
          <w:sz w:val="21"/>
          <w:szCs w:val="21"/>
        </w:rPr>
        <w:t>i</w:t>
      </w:r>
      <w:r w:rsidRPr="002B47FB">
        <w:rPr>
          <w:b/>
          <w:bCs/>
          <w:spacing w:val="31"/>
          <w:sz w:val="21"/>
          <w:szCs w:val="21"/>
        </w:rPr>
        <w:t xml:space="preserve"> </w:t>
      </w:r>
      <w:r w:rsidRPr="002B47FB">
        <w:rPr>
          <w:b/>
          <w:bCs/>
          <w:spacing w:val="-3"/>
          <w:sz w:val="21"/>
          <w:szCs w:val="21"/>
        </w:rPr>
        <w:t>d</w:t>
      </w:r>
      <w:r w:rsidRPr="002B47FB">
        <w:rPr>
          <w:b/>
          <w:bCs/>
          <w:spacing w:val="-1"/>
          <w:sz w:val="21"/>
          <w:szCs w:val="21"/>
        </w:rPr>
        <w:t>e</w:t>
      </w:r>
      <w:r w:rsidRPr="002B47FB">
        <w:rPr>
          <w:b/>
          <w:bCs/>
          <w:sz w:val="21"/>
          <w:szCs w:val="21"/>
        </w:rPr>
        <w:t>g</w:t>
      </w:r>
      <w:r w:rsidRPr="002B47FB">
        <w:rPr>
          <w:b/>
          <w:bCs/>
          <w:spacing w:val="-3"/>
          <w:sz w:val="21"/>
          <w:szCs w:val="21"/>
        </w:rPr>
        <w:t>l</w:t>
      </w:r>
      <w:r w:rsidRPr="002B47FB">
        <w:rPr>
          <w:b/>
          <w:bCs/>
          <w:sz w:val="21"/>
          <w:szCs w:val="21"/>
        </w:rPr>
        <w:t>i</w:t>
      </w:r>
      <w:r w:rsidRPr="002B47FB">
        <w:rPr>
          <w:b/>
          <w:bCs/>
          <w:spacing w:val="32"/>
          <w:sz w:val="21"/>
          <w:szCs w:val="21"/>
        </w:rPr>
        <w:t xml:space="preserve"> 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pacing w:val="-3"/>
          <w:sz w:val="21"/>
          <w:szCs w:val="21"/>
        </w:rPr>
        <w:t>r</w:t>
      </w:r>
      <w:r w:rsidRPr="002B47FB">
        <w:rPr>
          <w:b/>
          <w:bCs/>
          <w:sz w:val="21"/>
          <w:szCs w:val="21"/>
        </w:rPr>
        <w:t>tic</w:t>
      </w:r>
      <w:r w:rsidRPr="002B47FB">
        <w:rPr>
          <w:b/>
          <w:bCs/>
          <w:spacing w:val="-3"/>
          <w:sz w:val="21"/>
          <w:szCs w:val="21"/>
        </w:rPr>
        <w:t>o</w:t>
      </w:r>
      <w:r w:rsidRPr="002B47FB">
        <w:rPr>
          <w:b/>
          <w:bCs/>
          <w:spacing w:val="1"/>
          <w:sz w:val="21"/>
          <w:szCs w:val="21"/>
        </w:rPr>
        <w:t>l</w:t>
      </w:r>
      <w:r w:rsidRPr="002B47FB">
        <w:rPr>
          <w:b/>
          <w:bCs/>
          <w:sz w:val="21"/>
          <w:szCs w:val="21"/>
        </w:rPr>
        <w:t>i</w:t>
      </w:r>
      <w:r w:rsidRPr="002B47FB">
        <w:rPr>
          <w:b/>
          <w:bCs/>
          <w:spacing w:val="26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46</w:t>
      </w:r>
      <w:r w:rsidRPr="002B47FB">
        <w:rPr>
          <w:b/>
          <w:bCs/>
          <w:spacing w:val="30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e</w:t>
      </w:r>
      <w:r w:rsidRPr="002B47FB">
        <w:rPr>
          <w:b/>
          <w:bCs/>
          <w:spacing w:val="26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47</w:t>
      </w:r>
      <w:r w:rsidRPr="002B47FB">
        <w:rPr>
          <w:b/>
          <w:bCs/>
          <w:spacing w:val="30"/>
          <w:sz w:val="21"/>
          <w:szCs w:val="21"/>
        </w:rPr>
        <w:t xml:space="preserve"> </w:t>
      </w:r>
      <w:r w:rsidRPr="002B47FB">
        <w:rPr>
          <w:b/>
          <w:bCs/>
          <w:spacing w:val="-3"/>
          <w:sz w:val="21"/>
          <w:szCs w:val="21"/>
        </w:rPr>
        <w:t>de</w:t>
      </w:r>
      <w:r w:rsidRPr="002B47FB">
        <w:rPr>
          <w:b/>
          <w:bCs/>
          <w:sz w:val="21"/>
          <w:szCs w:val="21"/>
        </w:rPr>
        <w:t>l</w:t>
      </w:r>
      <w:r w:rsidRPr="002B47FB">
        <w:rPr>
          <w:b/>
          <w:bCs/>
          <w:spacing w:val="28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DPR</w:t>
      </w:r>
      <w:r w:rsidRPr="002B47FB">
        <w:rPr>
          <w:b/>
          <w:bCs/>
          <w:spacing w:val="27"/>
          <w:sz w:val="21"/>
          <w:szCs w:val="21"/>
        </w:rPr>
        <w:t xml:space="preserve"> </w:t>
      </w:r>
      <w:r w:rsidRPr="002B47FB">
        <w:rPr>
          <w:b/>
          <w:bCs/>
          <w:spacing w:val="-1"/>
          <w:sz w:val="21"/>
          <w:szCs w:val="21"/>
        </w:rPr>
        <w:t>2</w:t>
      </w:r>
      <w:r w:rsidRPr="002B47FB">
        <w:rPr>
          <w:b/>
          <w:bCs/>
          <w:sz w:val="21"/>
          <w:szCs w:val="21"/>
        </w:rPr>
        <w:t>8</w:t>
      </w:r>
      <w:r w:rsidRPr="002B47FB">
        <w:rPr>
          <w:b/>
          <w:bCs/>
          <w:spacing w:val="27"/>
          <w:sz w:val="21"/>
          <w:szCs w:val="21"/>
        </w:rPr>
        <w:t xml:space="preserve"> </w:t>
      </w:r>
      <w:r w:rsidRPr="002B47FB">
        <w:rPr>
          <w:b/>
          <w:bCs/>
          <w:spacing w:val="-3"/>
          <w:sz w:val="21"/>
          <w:szCs w:val="21"/>
        </w:rPr>
        <w:t>d</w:t>
      </w:r>
      <w:r w:rsidRPr="002B47FB">
        <w:rPr>
          <w:b/>
          <w:bCs/>
          <w:spacing w:val="1"/>
          <w:sz w:val="21"/>
          <w:szCs w:val="21"/>
        </w:rPr>
        <w:t>i</w:t>
      </w:r>
      <w:r w:rsidRPr="002B47FB">
        <w:rPr>
          <w:b/>
          <w:bCs/>
          <w:sz w:val="21"/>
          <w:szCs w:val="21"/>
        </w:rPr>
        <w:t>c</w:t>
      </w:r>
      <w:r w:rsidRPr="002B47FB">
        <w:rPr>
          <w:b/>
          <w:bCs/>
          <w:spacing w:val="-3"/>
          <w:sz w:val="21"/>
          <w:szCs w:val="21"/>
        </w:rPr>
        <w:t>e</w:t>
      </w:r>
      <w:r w:rsidRPr="002B47FB">
        <w:rPr>
          <w:b/>
          <w:bCs/>
          <w:sz w:val="21"/>
          <w:szCs w:val="21"/>
        </w:rPr>
        <w:t>mbre</w:t>
      </w:r>
      <w:r w:rsidRPr="002B47FB">
        <w:rPr>
          <w:b/>
          <w:bCs/>
          <w:spacing w:val="26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2</w:t>
      </w:r>
      <w:r w:rsidRPr="002B47FB">
        <w:rPr>
          <w:b/>
          <w:bCs/>
          <w:spacing w:val="-1"/>
          <w:sz w:val="21"/>
          <w:szCs w:val="21"/>
        </w:rPr>
        <w:t>0</w:t>
      </w:r>
      <w:r w:rsidRPr="002B47FB">
        <w:rPr>
          <w:b/>
          <w:bCs/>
          <w:spacing w:val="-4"/>
          <w:sz w:val="21"/>
          <w:szCs w:val="21"/>
        </w:rPr>
        <w:t>0</w:t>
      </w:r>
      <w:r w:rsidRPr="002B47FB">
        <w:rPr>
          <w:b/>
          <w:bCs/>
          <w:sz w:val="21"/>
          <w:szCs w:val="21"/>
        </w:rPr>
        <w:t>0</w:t>
      </w:r>
      <w:r w:rsidRPr="002B47FB">
        <w:rPr>
          <w:b/>
          <w:bCs/>
          <w:spacing w:val="31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n</w:t>
      </w:r>
      <w:r w:rsidRPr="002B47FB">
        <w:rPr>
          <w:b/>
          <w:bCs/>
          <w:spacing w:val="-2"/>
          <w:sz w:val="21"/>
          <w:szCs w:val="21"/>
        </w:rPr>
        <w:t>°</w:t>
      </w:r>
      <w:r w:rsidRPr="002B47FB">
        <w:rPr>
          <w:b/>
          <w:bCs/>
          <w:sz w:val="21"/>
          <w:szCs w:val="21"/>
        </w:rPr>
        <w:t>4</w:t>
      </w:r>
      <w:r w:rsidRPr="002B47FB">
        <w:rPr>
          <w:b/>
          <w:bCs/>
          <w:spacing w:val="-1"/>
          <w:sz w:val="21"/>
          <w:szCs w:val="21"/>
        </w:rPr>
        <w:t>4</w:t>
      </w:r>
      <w:r w:rsidRPr="002B47FB">
        <w:rPr>
          <w:b/>
          <w:bCs/>
          <w:sz w:val="21"/>
          <w:szCs w:val="21"/>
        </w:rPr>
        <w:t>5,</w:t>
      </w:r>
      <w:r w:rsidRPr="002B47FB">
        <w:rPr>
          <w:b/>
          <w:bCs/>
          <w:spacing w:val="25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c</w:t>
      </w:r>
      <w:r w:rsidRPr="002B47FB">
        <w:rPr>
          <w:b/>
          <w:bCs/>
          <w:spacing w:val="-1"/>
          <w:sz w:val="21"/>
          <w:szCs w:val="21"/>
        </w:rPr>
        <w:t>o</w:t>
      </w:r>
      <w:r w:rsidRPr="002B47FB">
        <w:rPr>
          <w:b/>
          <w:bCs/>
          <w:sz w:val="21"/>
          <w:szCs w:val="21"/>
        </w:rPr>
        <w:t>ns</w:t>
      </w:r>
      <w:r w:rsidRPr="002B47FB">
        <w:rPr>
          <w:b/>
          <w:bCs/>
          <w:spacing w:val="-3"/>
          <w:sz w:val="21"/>
          <w:szCs w:val="21"/>
        </w:rPr>
        <w:t>a</w:t>
      </w:r>
      <w:r w:rsidRPr="002B47FB">
        <w:rPr>
          <w:b/>
          <w:bCs/>
          <w:sz w:val="21"/>
          <w:szCs w:val="21"/>
        </w:rPr>
        <w:t>p</w:t>
      </w:r>
      <w:r w:rsidRPr="002B47FB">
        <w:rPr>
          <w:b/>
          <w:bCs/>
          <w:spacing w:val="-1"/>
          <w:sz w:val="21"/>
          <w:szCs w:val="21"/>
        </w:rPr>
        <w:t>e</w:t>
      </w:r>
      <w:r w:rsidRPr="002B47FB">
        <w:rPr>
          <w:b/>
          <w:bCs/>
          <w:sz w:val="21"/>
          <w:szCs w:val="21"/>
        </w:rPr>
        <w:t>v</w:t>
      </w:r>
      <w:r w:rsidRPr="002B47FB">
        <w:rPr>
          <w:b/>
          <w:bCs/>
          <w:spacing w:val="-3"/>
          <w:sz w:val="21"/>
          <w:szCs w:val="21"/>
        </w:rPr>
        <w:t>o</w:t>
      </w:r>
      <w:r w:rsidRPr="002B47FB">
        <w:rPr>
          <w:b/>
          <w:bCs/>
          <w:spacing w:val="1"/>
          <w:sz w:val="21"/>
          <w:szCs w:val="21"/>
        </w:rPr>
        <w:t>l</w:t>
      </w:r>
      <w:r w:rsidRPr="002B47FB">
        <w:rPr>
          <w:b/>
          <w:bCs/>
          <w:sz w:val="21"/>
          <w:szCs w:val="21"/>
        </w:rPr>
        <w:t>e</w:t>
      </w:r>
      <w:r w:rsidRPr="002B47FB">
        <w:rPr>
          <w:b/>
          <w:bCs/>
          <w:spacing w:val="28"/>
          <w:sz w:val="21"/>
          <w:szCs w:val="21"/>
        </w:rPr>
        <w:t xml:space="preserve"> </w:t>
      </w:r>
      <w:r w:rsidRPr="002B47FB">
        <w:rPr>
          <w:b/>
          <w:bCs/>
          <w:spacing w:val="-3"/>
          <w:sz w:val="21"/>
          <w:szCs w:val="21"/>
        </w:rPr>
        <w:t>d</w:t>
      </w:r>
      <w:r w:rsidRPr="002B47FB">
        <w:rPr>
          <w:b/>
          <w:bCs/>
          <w:spacing w:val="-1"/>
          <w:sz w:val="21"/>
          <w:szCs w:val="21"/>
        </w:rPr>
        <w:t>e</w:t>
      </w:r>
      <w:r w:rsidRPr="002B47FB">
        <w:rPr>
          <w:b/>
          <w:bCs/>
          <w:spacing w:val="1"/>
          <w:sz w:val="21"/>
          <w:szCs w:val="21"/>
        </w:rPr>
        <w:t>l</w:t>
      </w:r>
      <w:r w:rsidRPr="002B47FB">
        <w:rPr>
          <w:b/>
          <w:bCs/>
          <w:sz w:val="21"/>
          <w:szCs w:val="21"/>
        </w:rPr>
        <w:t>le</w:t>
      </w:r>
      <w:r w:rsidRPr="002B47FB">
        <w:rPr>
          <w:b/>
          <w:bCs/>
          <w:spacing w:val="26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s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pacing w:val="-3"/>
          <w:sz w:val="21"/>
          <w:szCs w:val="21"/>
        </w:rPr>
        <w:t>n</w:t>
      </w:r>
      <w:r w:rsidRPr="002B47FB">
        <w:rPr>
          <w:b/>
          <w:bCs/>
          <w:sz w:val="21"/>
          <w:szCs w:val="21"/>
        </w:rPr>
        <w:t>z</w:t>
      </w:r>
      <w:r w:rsidRPr="002B47FB">
        <w:rPr>
          <w:b/>
          <w:bCs/>
          <w:spacing w:val="1"/>
          <w:sz w:val="21"/>
          <w:szCs w:val="21"/>
        </w:rPr>
        <w:t>i</w:t>
      </w:r>
      <w:r w:rsidRPr="002B47FB">
        <w:rPr>
          <w:b/>
          <w:bCs/>
          <w:spacing w:val="-1"/>
          <w:sz w:val="21"/>
          <w:szCs w:val="21"/>
        </w:rPr>
        <w:t>o</w:t>
      </w:r>
      <w:r w:rsidRPr="002B47FB">
        <w:rPr>
          <w:b/>
          <w:bCs/>
          <w:spacing w:val="-3"/>
          <w:sz w:val="21"/>
          <w:szCs w:val="21"/>
        </w:rPr>
        <w:t>n</w:t>
      </w:r>
      <w:r w:rsidRPr="002B47FB">
        <w:rPr>
          <w:b/>
          <w:bCs/>
          <w:sz w:val="21"/>
          <w:szCs w:val="21"/>
        </w:rPr>
        <w:t>i</w:t>
      </w:r>
      <w:r w:rsidRPr="002B47FB">
        <w:rPr>
          <w:b/>
          <w:bCs/>
          <w:spacing w:val="31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p</w:t>
      </w:r>
      <w:r w:rsidRPr="002B47FB">
        <w:rPr>
          <w:b/>
          <w:bCs/>
          <w:spacing w:val="-5"/>
          <w:sz w:val="21"/>
          <w:szCs w:val="21"/>
        </w:rPr>
        <w:t>e</w:t>
      </w:r>
      <w:r w:rsidRPr="002B47FB">
        <w:rPr>
          <w:b/>
          <w:bCs/>
          <w:sz w:val="21"/>
          <w:szCs w:val="21"/>
        </w:rPr>
        <w:t>n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z w:val="21"/>
          <w:szCs w:val="21"/>
        </w:rPr>
        <w:t>li</w:t>
      </w:r>
      <w:r w:rsidRPr="002B47FB">
        <w:rPr>
          <w:b/>
          <w:bCs/>
          <w:w w:val="102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pr</w:t>
      </w:r>
      <w:r w:rsidRPr="002B47FB">
        <w:rPr>
          <w:b/>
          <w:bCs/>
          <w:spacing w:val="-1"/>
          <w:sz w:val="21"/>
          <w:szCs w:val="21"/>
        </w:rPr>
        <w:t>e</w:t>
      </w:r>
      <w:r w:rsidRPr="002B47FB">
        <w:rPr>
          <w:b/>
          <w:bCs/>
          <w:sz w:val="21"/>
          <w:szCs w:val="21"/>
        </w:rPr>
        <w:t>v</w:t>
      </w:r>
      <w:r w:rsidRPr="002B47FB">
        <w:rPr>
          <w:b/>
          <w:bCs/>
          <w:spacing w:val="-3"/>
          <w:sz w:val="21"/>
          <w:szCs w:val="21"/>
        </w:rPr>
        <w:t>i</w:t>
      </w:r>
      <w:r w:rsidRPr="002B47FB">
        <w:rPr>
          <w:b/>
          <w:bCs/>
          <w:sz w:val="21"/>
          <w:szCs w:val="21"/>
        </w:rPr>
        <w:t>ste</w:t>
      </w:r>
      <w:r w:rsidRPr="002B47FB">
        <w:rPr>
          <w:b/>
          <w:bCs/>
          <w:spacing w:val="28"/>
          <w:sz w:val="21"/>
          <w:szCs w:val="21"/>
        </w:rPr>
        <w:t xml:space="preserve"> </w:t>
      </w:r>
      <w:r w:rsidRPr="002B47FB">
        <w:rPr>
          <w:b/>
          <w:bCs/>
          <w:spacing w:val="-3"/>
          <w:sz w:val="21"/>
          <w:szCs w:val="21"/>
        </w:rPr>
        <w:t>d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pacing w:val="-3"/>
          <w:sz w:val="21"/>
          <w:szCs w:val="21"/>
        </w:rPr>
        <w:t>l</w:t>
      </w:r>
      <w:r w:rsidRPr="002B47FB">
        <w:rPr>
          <w:b/>
          <w:bCs/>
          <w:sz w:val="21"/>
          <w:szCs w:val="21"/>
        </w:rPr>
        <w:t>l'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z w:val="21"/>
          <w:szCs w:val="21"/>
        </w:rPr>
        <w:t>rtic</w:t>
      </w:r>
      <w:r w:rsidRPr="002B47FB">
        <w:rPr>
          <w:b/>
          <w:bCs/>
          <w:spacing w:val="-3"/>
          <w:sz w:val="21"/>
          <w:szCs w:val="21"/>
        </w:rPr>
        <w:t>o</w:t>
      </w:r>
      <w:r w:rsidRPr="002B47FB">
        <w:rPr>
          <w:b/>
          <w:bCs/>
          <w:spacing w:val="1"/>
          <w:sz w:val="21"/>
          <w:szCs w:val="21"/>
        </w:rPr>
        <w:t>l</w:t>
      </w:r>
      <w:r w:rsidRPr="002B47FB">
        <w:rPr>
          <w:b/>
          <w:bCs/>
          <w:sz w:val="21"/>
          <w:szCs w:val="21"/>
        </w:rPr>
        <w:t>o</w:t>
      </w:r>
      <w:r w:rsidRPr="002B47FB">
        <w:rPr>
          <w:b/>
          <w:bCs/>
          <w:spacing w:val="23"/>
          <w:sz w:val="21"/>
          <w:szCs w:val="21"/>
        </w:rPr>
        <w:t xml:space="preserve"> </w:t>
      </w:r>
      <w:r w:rsidRPr="002B47FB">
        <w:rPr>
          <w:b/>
          <w:bCs/>
          <w:spacing w:val="-1"/>
          <w:sz w:val="21"/>
          <w:szCs w:val="21"/>
        </w:rPr>
        <w:t>7</w:t>
      </w:r>
      <w:r w:rsidRPr="002B47FB">
        <w:rPr>
          <w:b/>
          <w:bCs/>
          <w:sz w:val="21"/>
          <w:szCs w:val="21"/>
        </w:rPr>
        <w:t>6</w:t>
      </w:r>
      <w:r w:rsidRPr="002B47FB">
        <w:rPr>
          <w:b/>
          <w:bCs/>
          <w:spacing w:val="24"/>
          <w:sz w:val="21"/>
          <w:szCs w:val="21"/>
        </w:rPr>
        <w:t xml:space="preserve"> </w:t>
      </w:r>
      <w:r w:rsidRPr="002B47FB">
        <w:rPr>
          <w:b/>
          <w:bCs/>
          <w:spacing w:val="-3"/>
          <w:sz w:val="21"/>
          <w:szCs w:val="21"/>
        </w:rPr>
        <w:t>d</w:t>
      </w:r>
      <w:r w:rsidRPr="002B47FB">
        <w:rPr>
          <w:b/>
          <w:bCs/>
          <w:spacing w:val="-1"/>
          <w:sz w:val="21"/>
          <w:szCs w:val="21"/>
        </w:rPr>
        <w:t>e</w:t>
      </w:r>
      <w:r w:rsidRPr="002B47FB">
        <w:rPr>
          <w:b/>
          <w:bCs/>
          <w:sz w:val="21"/>
          <w:szCs w:val="21"/>
        </w:rPr>
        <w:t>l</w:t>
      </w:r>
      <w:r w:rsidRPr="002B47FB">
        <w:rPr>
          <w:b/>
          <w:bCs/>
          <w:spacing w:val="27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m</w:t>
      </w:r>
      <w:r w:rsidRPr="002B47FB">
        <w:rPr>
          <w:b/>
          <w:bCs/>
          <w:spacing w:val="-1"/>
          <w:sz w:val="21"/>
          <w:szCs w:val="21"/>
        </w:rPr>
        <w:t>e</w:t>
      </w:r>
      <w:r w:rsidRPr="002B47FB">
        <w:rPr>
          <w:b/>
          <w:bCs/>
          <w:spacing w:val="-3"/>
          <w:sz w:val="21"/>
          <w:szCs w:val="21"/>
        </w:rPr>
        <w:t>d</w:t>
      </w:r>
      <w:r w:rsidRPr="002B47FB">
        <w:rPr>
          <w:b/>
          <w:bCs/>
          <w:spacing w:val="-1"/>
          <w:sz w:val="21"/>
          <w:szCs w:val="21"/>
        </w:rPr>
        <w:t>e</w:t>
      </w:r>
      <w:r w:rsidRPr="002B47FB">
        <w:rPr>
          <w:b/>
          <w:bCs/>
          <w:sz w:val="21"/>
          <w:szCs w:val="21"/>
        </w:rPr>
        <w:t>simo</w:t>
      </w:r>
      <w:r w:rsidRPr="002B47FB">
        <w:rPr>
          <w:b/>
          <w:bCs/>
          <w:spacing w:val="19"/>
          <w:sz w:val="21"/>
          <w:szCs w:val="21"/>
        </w:rPr>
        <w:t xml:space="preserve"> </w:t>
      </w:r>
      <w:r w:rsidRPr="002B47FB">
        <w:rPr>
          <w:b/>
          <w:bCs/>
          <w:spacing w:val="2"/>
          <w:sz w:val="21"/>
          <w:szCs w:val="21"/>
        </w:rPr>
        <w:t>D</w:t>
      </w:r>
      <w:r w:rsidRPr="002B47FB">
        <w:rPr>
          <w:b/>
          <w:bCs/>
          <w:spacing w:val="-2"/>
          <w:sz w:val="21"/>
          <w:szCs w:val="21"/>
        </w:rPr>
        <w:t>P</w:t>
      </w:r>
      <w:r w:rsidRPr="002B47FB">
        <w:rPr>
          <w:b/>
          <w:bCs/>
          <w:sz w:val="21"/>
          <w:szCs w:val="21"/>
        </w:rPr>
        <w:t>R</w:t>
      </w:r>
      <w:r w:rsidRPr="002B47FB">
        <w:rPr>
          <w:b/>
          <w:bCs/>
          <w:spacing w:val="21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4</w:t>
      </w:r>
      <w:r w:rsidRPr="002B47FB">
        <w:rPr>
          <w:b/>
          <w:bCs/>
          <w:spacing w:val="-1"/>
          <w:sz w:val="21"/>
          <w:szCs w:val="21"/>
        </w:rPr>
        <w:t>45</w:t>
      </w:r>
      <w:r w:rsidRPr="002B47FB">
        <w:rPr>
          <w:b/>
          <w:bCs/>
          <w:sz w:val="21"/>
          <w:szCs w:val="21"/>
        </w:rPr>
        <w:t>/</w:t>
      </w:r>
      <w:r w:rsidRPr="002B47FB">
        <w:rPr>
          <w:b/>
          <w:bCs/>
          <w:spacing w:val="-4"/>
          <w:sz w:val="21"/>
          <w:szCs w:val="21"/>
        </w:rPr>
        <w:t>2</w:t>
      </w:r>
      <w:r w:rsidRPr="002B47FB">
        <w:rPr>
          <w:b/>
          <w:bCs/>
          <w:sz w:val="21"/>
          <w:szCs w:val="21"/>
        </w:rPr>
        <w:t>0</w:t>
      </w:r>
      <w:r w:rsidRPr="002B47FB">
        <w:rPr>
          <w:b/>
          <w:bCs/>
          <w:spacing w:val="-1"/>
          <w:sz w:val="21"/>
          <w:szCs w:val="21"/>
        </w:rPr>
        <w:t>0</w:t>
      </w:r>
      <w:r w:rsidRPr="002B47FB">
        <w:rPr>
          <w:b/>
          <w:bCs/>
          <w:sz w:val="21"/>
          <w:szCs w:val="21"/>
        </w:rPr>
        <w:t>0,</w:t>
      </w:r>
      <w:r w:rsidRPr="002B47FB">
        <w:rPr>
          <w:b/>
          <w:bCs/>
          <w:spacing w:val="23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p</w:t>
      </w:r>
      <w:r w:rsidRPr="002B47FB">
        <w:rPr>
          <w:b/>
          <w:bCs/>
          <w:spacing w:val="-1"/>
          <w:sz w:val="21"/>
          <w:szCs w:val="21"/>
        </w:rPr>
        <w:t>e</w:t>
      </w:r>
      <w:r w:rsidRPr="002B47FB">
        <w:rPr>
          <w:b/>
          <w:bCs/>
          <w:sz w:val="21"/>
          <w:szCs w:val="21"/>
        </w:rPr>
        <w:t>r</w:t>
      </w:r>
      <w:r w:rsidRPr="002B47FB">
        <w:rPr>
          <w:b/>
          <w:bCs/>
          <w:spacing w:val="22"/>
          <w:sz w:val="21"/>
          <w:szCs w:val="21"/>
        </w:rPr>
        <w:t xml:space="preserve"> </w:t>
      </w:r>
      <w:r w:rsidRPr="002B47FB">
        <w:rPr>
          <w:b/>
          <w:bCs/>
          <w:spacing w:val="1"/>
          <w:sz w:val="21"/>
          <w:szCs w:val="21"/>
        </w:rPr>
        <w:t>l</w:t>
      </w:r>
      <w:r w:rsidRPr="002B47FB">
        <w:rPr>
          <w:b/>
          <w:bCs/>
          <w:sz w:val="21"/>
          <w:szCs w:val="21"/>
        </w:rPr>
        <w:t>e</w:t>
      </w:r>
      <w:r w:rsidRPr="002B47FB">
        <w:rPr>
          <w:b/>
          <w:bCs/>
          <w:spacing w:val="23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ip</w:t>
      </w:r>
      <w:r w:rsidRPr="002B47FB">
        <w:rPr>
          <w:b/>
          <w:bCs/>
          <w:spacing w:val="-1"/>
          <w:sz w:val="21"/>
          <w:szCs w:val="21"/>
        </w:rPr>
        <w:t>o</w:t>
      </w:r>
      <w:r w:rsidRPr="002B47FB">
        <w:rPr>
          <w:b/>
          <w:bCs/>
          <w:sz w:val="21"/>
          <w:szCs w:val="21"/>
        </w:rPr>
        <w:t>t</w:t>
      </w:r>
      <w:r w:rsidRPr="002B47FB">
        <w:rPr>
          <w:b/>
          <w:bCs/>
          <w:spacing w:val="-3"/>
          <w:sz w:val="21"/>
          <w:szCs w:val="21"/>
        </w:rPr>
        <w:t>e</w:t>
      </w:r>
      <w:r w:rsidRPr="002B47FB">
        <w:rPr>
          <w:b/>
          <w:bCs/>
          <w:sz w:val="21"/>
          <w:szCs w:val="21"/>
        </w:rPr>
        <w:t>si</w:t>
      </w:r>
      <w:r w:rsidRPr="002B47FB">
        <w:rPr>
          <w:b/>
          <w:bCs/>
          <w:spacing w:val="26"/>
          <w:sz w:val="21"/>
          <w:szCs w:val="21"/>
        </w:rPr>
        <w:t xml:space="preserve"> </w:t>
      </w:r>
      <w:r w:rsidRPr="002B47FB">
        <w:rPr>
          <w:b/>
          <w:bCs/>
          <w:spacing w:val="-3"/>
          <w:sz w:val="21"/>
          <w:szCs w:val="21"/>
        </w:rPr>
        <w:t>d</w:t>
      </w:r>
      <w:r w:rsidRPr="002B47FB">
        <w:rPr>
          <w:b/>
          <w:bCs/>
          <w:sz w:val="21"/>
          <w:szCs w:val="21"/>
        </w:rPr>
        <w:t>i</w:t>
      </w:r>
      <w:r w:rsidRPr="002B47FB">
        <w:rPr>
          <w:b/>
          <w:bCs/>
          <w:spacing w:val="28"/>
          <w:sz w:val="21"/>
          <w:szCs w:val="21"/>
        </w:rPr>
        <w:t xml:space="preserve"> </w:t>
      </w:r>
      <w:r w:rsidRPr="002B47FB">
        <w:rPr>
          <w:b/>
          <w:bCs/>
          <w:spacing w:val="-1"/>
          <w:sz w:val="21"/>
          <w:szCs w:val="21"/>
        </w:rPr>
        <w:t>f</w:t>
      </w:r>
      <w:r w:rsidRPr="002B47FB">
        <w:rPr>
          <w:b/>
          <w:bCs/>
          <w:spacing w:val="-3"/>
          <w:sz w:val="21"/>
          <w:szCs w:val="21"/>
        </w:rPr>
        <w:t>a</w:t>
      </w:r>
      <w:r w:rsidRPr="002B47FB">
        <w:rPr>
          <w:b/>
          <w:bCs/>
          <w:sz w:val="21"/>
          <w:szCs w:val="21"/>
        </w:rPr>
        <w:t>l</w:t>
      </w:r>
      <w:r w:rsidRPr="002B47FB">
        <w:rPr>
          <w:b/>
          <w:bCs/>
          <w:spacing w:val="-2"/>
          <w:sz w:val="21"/>
          <w:szCs w:val="21"/>
        </w:rPr>
        <w:t>s</w:t>
      </w:r>
      <w:r w:rsidRPr="002B47FB">
        <w:rPr>
          <w:b/>
          <w:bCs/>
          <w:sz w:val="21"/>
          <w:szCs w:val="21"/>
        </w:rPr>
        <w:t>i</w:t>
      </w:r>
      <w:r w:rsidRPr="002B47FB">
        <w:rPr>
          <w:b/>
          <w:bCs/>
          <w:spacing w:val="1"/>
          <w:sz w:val="21"/>
          <w:szCs w:val="21"/>
        </w:rPr>
        <w:t>t</w:t>
      </w:r>
      <w:r w:rsidRPr="002B47FB">
        <w:rPr>
          <w:b/>
          <w:bCs/>
          <w:sz w:val="21"/>
          <w:szCs w:val="21"/>
        </w:rPr>
        <w:t>à</w:t>
      </w:r>
      <w:r w:rsidRPr="002B47FB">
        <w:rPr>
          <w:b/>
          <w:bCs/>
          <w:spacing w:val="23"/>
          <w:sz w:val="21"/>
          <w:szCs w:val="21"/>
        </w:rPr>
        <w:t xml:space="preserve"> </w:t>
      </w:r>
      <w:r w:rsidRPr="002B47FB">
        <w:rPr>
          <w:b/>
          <w:bCs/>
          <w:spacing w:val="-3"/>
          <w:sz w:val="21"/>
          <w:szCs w:val="21"/>
        </w:rPr>
        <w:t>i</w:t>
      </w:r>
      <w:r w:rsidRPr="002B47FB">
        <w:rPr>
          <w:b/>
          <w:bCs/>
          <w:sz w:val="21"/>
          <w:szCs w:val="21"/>
        </w:rPr>
        <w:t>n</w:t>
      </w:r>
      <w:r w:rsidRPr="002B47FB">
        <w:rPr>
          <w:b/>
          <w:bCs/>
          <w:spacing w:val="25"/>
          <w:sz w:val="21"/>
          <w:szCs w:val="21"/>
        </w:rPr>
        <w:t xml:space="preserve"> 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z w:val="21"/>
          <w:szCs w:val="21"/>
        </w:rPr>
        <w:t>tti</w:t>
      </w:r>
      <w:r w:rsidRPr="002B47FB">
        <w:rPr>
          <w:b/>
          <w:bCs/>
          <w:spacing w:val="26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e</w:t>
      </w:r>
      <w:r w:rsidRPr="002B47FB">
        <w:rPr>
          <w:b/>
          <w:bCs/>
          <w:spacing w:val="22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d</w:t>
      </w:r>
      <w:r w:rsidRPr="002B47FB">
        <w:rPr>
          <w:b/>
          <w:bCs/>
          <w:spacing w:val="-3"/>
          <w:sz w:val="21"/>
          <w:szCs w:val="21"/>
        </w:rPr>
        <w:t>i</w:t>
      </w:r>
      <w:r w:rsidRPr="002B47FB">
        <w:rPr>
          <w:b/>
          <w:bCs/>
          <w:sz w:val="21"/>
          <w:szCs w:val="21"/>
        </w:rPr>
        <w:t>chi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z w:val="21"/>
          <w:szCs w:val="21"/>
        </w:rPr>
        <w:t>r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pacing w:val="-2"/>
          <w:sz w:val="21"/>
          <w:szCs w:val="21"/>
        </w:rPr>
        <w:t>z</w:t>
      </w:r>
      <w:r w:rsidRPr="002B47FB">
        <w:rPr>
          <w:b/>
          <w:bCs/>
          <w:sz w:val="21"/>
          <w:szCs w:val="21"/>
        </w:rPr>
        <w:t>i</w:t>
      </w:r>
      <w:r w:rsidRPr="002B47FB">
        <w:rPr>
          <w:b/>
          <w:bCs/>
          <w:spacing w:val="-1"/>
          <w:sz w:val="21"/>
          <w:szCs w:val="21"/>
        </w:rPr>
        <w:t>o</w:t>
      </w:r>
      <w:r w:rsidRPr="002B47FB">
        <w:rPr>
          <w:b/>
          <w:bCs/>
          <w:sz w:val="21"/>
          <w:szCs w:val="21"/>
        </w:rPr>
        <w:t>ni</w:t>
      </w:r>
      <w:r w:rsidRPr="002B47FB">
        <w:rPr>
          <w:b/>
          <w:bCs/>
          <w:spacing w:val="22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m</w:t>
      </w:r>
      <w:r w:rsidRPr="002B47FB">
        <w:rPr>
          <w:b/>
          <w:bCs/>
          <w:spacing w:val="-1"/>
          <w:sz w:val="21"/>
          <w:szCs w:val="21"/>
        </w:rPr>
        <w:t>e</w:t>
      </w:r>
      <w:r w:rsidRPr="002B47FB">
        <w:rPr>
          <w:b/>
          <w:bCs/>
          <w:spacing w:val="-3"/>
          <w:sz w:val="21"/>
          <w:szCs w:val="21"/>
        </w:rPr>
        <w:t>nd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z w:val="21"/>
          <w:szCs w:val="21"/>
        </w:rPr>
        <w:t>ci</w:t>
      </w:r>
      <w:r w:rsidRPr="002B47FB">
        <w:rPr>
          <w:b/>
          <w:bCs/>
          <w:w w:val="102"/>
          <w:sz w:val="21"/>
          <w:szCs w:val="21"/>
        </w:rPr>
        <w:t xml:space="preserve"> </w:t>
      </w:r>
      <w:r w:rsidRPr="002B47FB">
        <w:rPr>
          <w:b/>
          <w:bCs/>
          <w:spacing w:val="1"/>
          <w:sz w:val="21"/>
          <w:szCs w:val="21"/>
        </w:rPr>
        <w:t>i</w:t>
      </w:r>
      <w:r w:rsidRPr="002B47FB">
        <w:rPr>
          <w:b/>
          <w:bCs/>
          <w:spacing w:val="-1"/>
          <w:sz w:val="21"/>
          <w:szCs w:val="21"/>
        </w:rPr>
        <w:t>v</w:t>
      </w:r>
      <w:r w:rsidRPr="002B47FB">
        <w:rPr>
          <w:b/>
          <w:bCs/>
          <w:sz w:val="21"/>
          <w:szCs w:val="21"/>
        </w:rPr>
        <w:t>i</w:t>
      </w:r>
      <w:r w:rsidRPr="002B47FB">
        <w:rPr>
          <w:b/>
          <w:bCs/>
          <w:spacing w:val="25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in</w:t>
      </w:r>
      <w:r w:rsidRPr="002B47FB">
        <w:rPr>
          <w:b/>
          <w:bCs/>
          <w:spacing w:val="-3"/>
          <w:sz w:val="21"/>
          <w:szCs w:val="21"/>
        </w:rPr>
        <w:t>d</w:t>
      </w:r>
      <w:r w:rsidRPr="002B47FB">
        <w:rPr>
          <w:b/>
          <w:bCs/>
          <w:sz w:val="21"/>
          <w:szCs w:val="21"/>
        </w:rPr>
        <w:t>ic</w:t>
      </w:r>
      <w:r w:rsidRPr="002B47FB">
        <w:rPr>
          <w:b/>
          <w:bCs/>
          <w:spacing w:val="-3"/>
          <w:sz w:val="21"/>
          <w:szCs w:val="21"/>
        </w:rPr>
        <w:t>a</w:t>
      </w:r>
      <w:r w:rsidRPr="002B47FB">
        <w:rPr>
          <w:b/>
          <w:bCs/>
          <w:spacing w:val="1"/>
          <w:sz w:val="21"/>
          <w:szCs w:val="21"/>
        </w:rPr>
        <w:t>t</w:t>
      </w:r>
      <w:r w:rsidRPr="002B47FB">
        <w:rPr>
          <w:b/>
          <w:bCs/>
          <w:spacing w:val="-3"/>
          <w:sz w:val="21"/>
          <w:szCs w:val="21"/>
        </w:rPr>
        <w:t>e</w:t>
      </w:r>
      <w:r w:rsidRPr="002B47FB">
        <w:rPr>
          <w:b/>
          <w:bCs/>
          <w:sz w:val="21"/>
          <w:szCs w:val="21"/>
        </w:rPr>
        <w:t>,</w:t>
      </w:r>
    </w:p>
    <w:p w14:paraId="5BEB5F03" w14:textId="77777777" w:rsidR="00697CEC" w:rsidRPr="002B47FB" w:rsidRDefault="00697CEC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5BEB5F04" w14:textId="77777777" w:rsidR="00697CEC" w:rsidRPr="002B47FB" w:rsidRDefault="00697CEC">
      <w:pPr>
        <w:kinsoku w:val="0"/>
        <w:overflowPunct w:val="0"/>
        <w:ind w:left="9"/>
        <w:jc w:val="center"/>
        <w:rPr>
          <w:sz w:val="21"/>
          <w:szCs w:val="21"/>
        </w:rPr>
      </w:pPr>
      <w:r w:rsidRPr="002B47FB">
        <w:rPr>
          <w:b/>
          <w:bCs/>
          <w:sz w:val="21"/>
          <w:szCs w:val="21"/>
        </w:rPr>
        <w:t>DI</w:t>
      </w:r>
      <w:r w:rsidRPr="002B47FB">
        <w:rPr>
          <w:b/>
          <w:bCs/>
          <w:spacing w:val="-1"/>
          <w:sz w:val="21"/>
          <w:szCs w:val="21"/>
        </w:rPr>
        <w:t>C</w:t>
      </w:r>
      <w:r w:rsidRPr="002B47FB">
        <w:rPr>
          <w:b/>
          <w:bCs/>
          <w:spacing w:val="-2"/>
          <w:sz w:val="21"/>
          <w:szCs w:val="21"/>
        </w:rPr>
        <w:t>HI</w:t>
      </w:r>
      <w:r w:rsidRPr="002B47FB">
        <w:rPr>
          <w:b/>
          <w:bCs/>
          <w:sz w:val="21"/>
          <w:szCs w:val="21"/>
        </w:rPr>
        <w:t>A</w:t>
      </w:r>
      <w:r w:rsidRPr="002B47FB">
        <w:rPr>
          <w:b/>
          <w:bCs/>
          <w:spacing w:val="-1"/>
          <w:sz w:val="21"/>
          <w:szCs w:val="21"/>
        </w:rPr>
        <w:t>R</w:t>
      </w:r>
      <w:r w:rsidRPr="002B47FB">
        <w:rPr>
          <w:b/>
          <w:bCs/>
          <w:sz w:val="21"/>
          <w:szCs w:val="21"/>
        </w:rPr>
        <w:t>A</w:t>
      </w:r>
    </w:p>
    <w:p w14:paraId="5BEB5F05" w14:textId="77777777" w:rsidR="00697CEC" w:rsidRPr="002B47FB" w:rsidRDefault="00697CEC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5BEB5F06" w14:textId="77777777" w:rsidR="00697CEC" w:rsidRPr="002B47FB" w:rsidRDefault="00697CEC" w:rsidP="00414135">
      <w:pPr>
        <w:pStyle w:val="Titolo11"/>
        <w:kinsoku w:val="0"/>
        <w:overflowPunct w:val="0"/>
        <w:ind w:left="0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2B47FB">
        <w:rPr>
          <w:rFonts w:ascii="Times New Roman" w:hAnsi="Times New Roman" w:cs="Times New Roman"/>
          <w:spacing w:val="-3"/>
        </w:rPr>
        <w:t>a</w:t>
      </w:r>
      <w:r w:rsidRPr="002B47FB">
        <w:rPr>
          <w:rFonts w:ascii="Times New Roman" w:hAnsi="Times New Roman" w:cs="Times New Roman"/>
        </w:rPr>
        <w:t xml:space="preserve">. </w:t>
      </w:r>
      <w:r w:rsidRPr="002B47FB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2B47FB">
        <w:rPr>
          <w:rFonts w:ascii="Times New Roman" w:hAnsi="Times New Roman" w:cs="Times New Roman"/>
          <w:spacing w:val="1"/>
        </w:rPr>
        <w:t>D</w:t>
      </w:r>
      <w:r w:rsidRPr="002B47FB">
        <w:rPr>
          <w:rFonts w:ascii="Times New Roman" w:hAnsi="Times New Roman" w:cs="Times New Roman"/>
        </w:rPr>
        <w:t xml:space="preserve">I 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N</w:t>
      </w:r>
      <w:r w:rsidRPr="002B47FB">
        <w:rPr>
          <w:rFonts w:ascii="Times New Roman" w:hAnsi="Times New Roman" w:cs="Times New Roman"/>
        </w:rPr>
        <w:t>ON</w:t>
      </w:r>
      <w:proofErr w:type="gramEnd"/>
      <w:r w:rsidRPr="002B47FB">
        <w:rPr>
          <w:rFonts w:ascii="Times New Roman" w:hAnsi="Times New Roman" w:cs="Times New Roman"/>
        </w:rPr>
        <w:t xml:space="preserve"> 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T</w:t>
      </w:r>
      <w:r w:rsidRPr="002B47FB">
        <w:rPr>
          <w:rFonts w:ascii="Times New Roman" w:hAnsi="Times New Roman" w:cs="Times New Roman"/>
          <w:spacing w:val="-2"/>
        </w:rPr>
        <w:t>R</w:t>
      </w:r>
      <w:r w:rsidRPr="002B47FB">
        <w:rPr>
          <w:rFonts w:ascii="Times New Roman" w:hAnsi="Times New Roman" w:cs="Times New Roman"/>
          <w:spacing w:val="1"/>
        </w:rPr>
        <w:t>O</w:t>
      </w:r>
      <w:r w:rsidRPr="002B47FB">
        <w:rPr>
          <w:rFonts w:ascii="Times New Roman" w:hAnsi="Times New Roman" w:cs="Times New Roman"/>
          <w:spacing w:val="-2"/>
        </w:rPr>
        <w:t>V</w:t>
      </w:r>
      <w:r w:rsidRPr="002B47FB">
        <w:rPr>
          <w:rFonts w:ascii="Times New Roman" w:hAnsi="Times New Roman" w:cs="Times New Roman"/>
          <w:spacing w:val="-3"/>
        </w:rPr>
        <w:t>A</w:t>
      </w:r>
      <w:r w:rsidRPr="002B47FB">
        <w:rPr>
          <w:rFonts w:ascii="Times New Roman" w:hAnsi="Times New Roman" w:cs="Times New Roman"/>
          <w:spacing w:val="1"/>
        </w:rPr>
        <w:t>R</w:t>
      </w:r>
      <w:r w:rsidRPr="002B47FB">
        <w:rPr>
          <w:rFonts w:ascii="Times New Roman" w:hAnsi="Times New Roman" w:cs="Times New Roman"/>
        </w:rPr>
        <w:t xml:space="preserve">SI 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N</w:t>
      </w:r>
      <w:r w:rsidRPr="002B47FB">
        <w:rPr>
          <w:rFonts w:ascii="Times New Roman" w:hAnsi="Times New Roman" w:cs="Times New Roman"/>
          <w:spacing w:val="-2"/>
        </w:rPr>
        <w:t>E</w:t>
      </w:r>
      <w:r w:rsidRPr="002B47FB">
        <w:rPr>
          <w:rFonts w:ascii="Times New Roman" w:hAnsi="Times New Roman" w:cs="Times New Roman"/>
          <w:spacing w:val="-1"/>
        </w:rPr>
        <w:t>L</w:t>
      </w:r>
      <w:r w:rsidRPr="002B47FB">
        <w:rPr>
          <w:rFonts w:ascii="Times New Roman" w:hAnsi="Times New Roman" w:cs="Times New Roman"/>
          <w:spacing w:val="-3"/>
        </w:rPr>
        <w:t>L</w:t>
      </w:r>
      <w:r w:rsidRPr="002B47FB">
        <w:rPr>
          <w:rFonts w:ascii="Times New Roman" w:hAnsi="Times New Roman" w:cs="Times New Roman"/>
        </w:rPr>
        <w:t xml:space="preserve">E </w:t>
      </w:r>
      <w:r w:rsidRPr="002B47FB">
        <w:rPr>
          <w:rFonts w:ascii="Times New Roman" w:hAnsi="Times New Roman" w:cs="Times New Roman"/>
          <w:spacing w:val="9"/>
        </w:rPr>
        <w:t xml:space="preserve"> </w:t>
      </w:r>
      <w:r w:rsidRPr="002B47FB">
        <w:rPr>
          <w:rFonts w:ascii="Times New Roman" w:hAnsi="Times New Roman" w:cs="Times New Roman"/>
          <w:spacing w:val="-4"/>
        </w:rPr>
        <w:t>C</w:t>
      </w:r>
      <w:r w:rsidRPr="002B47FB">
        <w:rPr>
          <w:rFonts w:ascii="Times New Roman" w:hAnsi="Times New Roman" w:cs="Times New Roman"/>
          <w:spacing w:val="1"/>
        </w:rPr>
        <w:t>O</w:t>
      </w:r>
      <w:r w:rsidRPr="002B47FB">
        <w:rPr>
          <w:rFonts w:ascii="Times New Roman" w:hAnsi="Times New Roman" w:cs="Times New Roman"/>
          <w:spacing w:val="-1"/>
        </w:rPr>
        <w:t>ND</w:t>
      </w:r>
      <w:r w:rsidRPr="002B47FB">
        <w:rPr>
          <w:rFonts w:ascii="Times New Roman" w:hAnsi="Times New Roman" w:cs="Times New Roman"/>
          <w:spacing w:val="1"/>
        </w:rPr>
        <w:t>I</w:t>
      </w:r>
      <w:r w:rsidRPr="002B47FB">
        <w:rPr>
          <w:rFonts w:ascii="Times New Roman" w:hAnsi="Times New Roman" w:cs="Times New Roman"/>
          <w:spacing w:val="-4"/>
        </w:rPr>
        <w:t>Z</w:t>
      </w:r>
      <w:r w:rsidRPr="002B47FB">
        <w:rPr>
          <w:rFonts w:ascii="Times New Roman" w:hAnsi="Times New Roman" w:cs="Times New Roman"/>
          <w:spacing w:val="1"/>
        </w:rPr>
        <w:t>I</w:t>
      </w:r>
      <w:r w:rsidRPr="002B47FB">
        <w:rPr>
          <w:rFonts w:ascii="Times New Roman" w:hAnsi="Times New Roman" w:cs="Times New Roman"/>
        </w:rPr>
        <w:t>O</w:t>
      </w:r>
      <w:r w:rsidRPr="002B47FB">
        <w:rPr>
          <w:rFonts w:ascii="Times New Roman" w:hAnsi="Times New Roman" w:cs="Times New Roman"/>
          <w:spacing w:val="-1"/>
        </w:rPr>
        <w:t>N</w:t>
      </w:r>
      <w:r w:rsidRPr="002B47FB">
        <w:rPr>
          <w:rFonts w:ascii="Times New Roman" w:hAnsi="Times New Roman" w:cs="Times New Roman"/>
        </w:rPr>
        <w:t xml:space="preserve">I 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</w:rPr>
        <w:t>PR</w:t>
      </w:r>
      <w:r w:rsidRPr="002B47FB">
        <w:rPr>
          <w:rFonts w:ascii="Times New Roman" w:hAnsi="Times New Roman" w:cs="Times New Roman"/>
          <w:spacing w:val="-2"/>
        </w:rPr>
        <w:t>EV</w:t>
      </w:r>
      <w:r w:rsidRPr="002B47FB">
        <w:rPr>
          <w:rFonts w:ascii="Times New Roman" w:hAnsi="Times New Roman" w:cs="Times New Roman"/>
          <w:spacing w:val="1"/>
        </w:rPr>
        <w:t>I</w:t>
      </w:r>
      <w:r w:rsidRPr="002B47FB">
        <w:rPr>
          <w:rFonts w:ascii="Times New Roman" w:hAnsi="Times New Roman" w:cs="Times New Roman"/>
          <w:spacing w:val="-3"/>
        </w:rPr>
        <w:t>S</w:t>
      </w:r>
      <w:r w:rsidRPr="002B47FB">
        <w:rPr>
          <w:rFonts w:ascii="Times New Roman" w:hAnsi="Times New Roman" w:cs="Times New Roman"/>
          <w:spacing w:val="-1"/>
        </w:rPr>
        <w:t>T</w:t>
      </w:r>
      <w:r w:rsidRPr="002B47FB">
        <w:rPr>
          <w:rFonts w:ascii="Times New Roman" w:hAnsi="Times New Roman" w:cs="Times New Roman"/>
        </w:rPr>
        <w:t xml:space="preserve">E </w:t>
      </w:r>
      <w:r w:rsidRPr="002B47FB">
        <w:rPr>
          <w:rFonts w:ascii="Times New Roman" w:hAnsi="Times New Roman" w:cs="Times New Roman"/>
          <w:spacing w:val="6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D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-1"/>
        </w:rPr>
        <w:t>LL’</w:t>
      </w:r>
      <w:r w:rsidRPr="002B47FB">
        <w:rPr>
          <w:rFonts w:ascii="Times New Roman" w:hAnsi="Times New Roman" w:cs="Times New Roman"/>
          <w:spacing w:val="1"/>
        </w:rPr>
        <w:t>A</w:t>
      </w:r>
      <w:r w:rsidRPr="002B47FB">
        <w:rPr>
          <w:rFonts w:ascii="Times New Roman" w:hAnsi="Times New Roman" w:cs="Times New Roman"/>
        </w:rPr>
        <w:t>R</w:t>
      </w:r>
      <w:r w:rsidRPr="002B47FB">
        <w:rPr>
          <w:rFonts w:ascii="Times New Roman" w:hAnsi="Times New Roman" w:cs="Times New Roman"/>
          <w:spacing w:val="-1"/>
        </w:rPr>
        <w:t>TI</w:t>
      </w:r>
      <w:r w:rsidRPr="002B47FB">
        <w:rPr>
          <w:rFonts w:ascii="Times New Roman" w:hAnsi="Times New Roman" w:cs="Times New Roman"/>
          <w:spacing w:val="-2"/>
        </w:rPr>
        <w:t>C</w:t>
      </w:r>
      <w:r w:rsidRPr="002B47FB">
        <w:rPr>
          <w:rFonts w:ascii="Times New Roman" w:hAnsi="Times New Roman" w:cs="Times New Roman"/>
        </w:rPr>
        <w:t>O</w:t>
      </w:r>
      <w:r w:rsidRPr="002B47FB">
        <w:rPr>
          <w:rFonts w:ascii="Times New Roman" w:hAnsi="Times New Roman" w:cs="Times New Roman"/>
          <w:spacing w:val="-1"/>
        </w:rPr>
        <w:t>L</w:t>
      </w:r>
      <w:r w:rsidRPr="002B47FB">
        <w:rPr>
          <w:rFonts w:ascii="Times New Roman" w:hAnsi="Times New Roman" w:cs="Times New Roman"/>
        </w:rPr>
        <w:t xml:space="preserve">O </w:t>
      </w:r>
      <w:r w:rsidRPr="002B47FB">
        <w:rPr>
          <w:rFonts w:ascii="Times New Roman" w:hAnsi="Times New Roman" w:cs="Times New Roman"/>
          <w:spacing w:val="9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8</w:t>
      </w:r>
      <w:r w:rsidRPr="002B47FB">
        <w:rPr>
          <w:rFonts w:ascii="Times New Roman" w:hAnsi="Times New Roman" w:cs="Times New Roman"/>
        </w:rPr>
        <w:t xml:space="preserve">0 </w:t>
      </w:r>
      <w:r w:rsidRPr="002B47FB">
        <w:rPr>
          <w:rFonts w:ascii="Times New Roman" w:hAnsi="Times New Roman" w:cs="Times New Roman"/>
          <w:spacing w:val="10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D</w:t>
      </w:r>
      <w:r w:rsidRPr="002B47FB">
        <w:rPr>
          <w:rFonts w:ascii="Times New Roman" w:hAnsi="Times New Roman" w:cs="Times New Roman"/>
          <w:spacing w:val="-2"/>
        </w:rPr>
        <w:t>E</w:t>
      </w:r>
      <w:r w:rsidRPr="002B47FB">
        <w:rPr>
          <w:rFonts w:ascii="Times New Roman" w:hAnsi="Times New Roman" w:cs="Times New Roman"/>
        </w:rPr>
        <w:t xml:space="preserve">L 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D</w:t>
      </w:r>
      <w:r w:rsidRPr="002B47FB">
        <w:rPr>
          <w:rFonts w:ascii="Times New Roman" w:hAnsi="Times New Roman" w:cs="Times New Roman"/>
        </w:rPr>
        <w:t>.l</w:t>
      </w:r>
      <w:r w:rsidRPr="002B47FB">
        <w:rPr>
          <w:rFonts w:ascii="Times New Roman" w:hAnsi="Times New Roman" w:cs="Times New Roman"/>
          <w:spacing w:val="-1"/>
        </w:rPr>
        <w:t>g</w:t>
      </w:r>
      <w:r w:rsidRPr="002B47FB">
        <w:rPr>
          <w:rFonts w:ascii="Times New Roman" w:hAnsi="Times New Roman" w:cs="Times New Roman"/>
        </w:rPr>
        <w:t xml:space="preserve">s. n. </w:t>
      </w:r>
      <w:r w:rsidRPr="002B47FB">
        <w:rPr>
          <w:rFonts w:ascii="Times New Roman" w:hAnsi="Times New Roman" w:cs="Times New Roman"/>
          <w:spacing w:val="1"/>
        </w:rPr>
        <w:t>5</w:t>
      </w:r>
      <w:r w:rsidRPr="002B47FB">
        <w:rPr>
          <w:rFonts w:ascii="Times New Roman" w:hAnsi="Times New Roman" w:cs="Times New Roman"/>
          <w:spacing w:val="-4"/>
        </w:rPr>
        <w:t>0</w:t>
      </w:r>
      <w:r w:rsidRPr="002B47FB">
        <w:rPr>
          <w:rFonts w:ascii="Times New Roman" w:hAnsi="Times New Roman" w:cs="Times New Roman"/>
        </w:rPr>
        <w:t>/</w:t>
      </w:r>
      <w:r w:rsidRPr="002B47FB">
        <w:rPr>
          <w:rFonts w:ascii="Times New Roman" w:hAnsi="Times New Roman" w:cs="Times New Roman"/>
          <w:spacing w:val="1"/>
        </w:rPr>
        <w:t>20</w:t>
      </w:r>
      <w:r w:rsidRPr="002B47FB">
        <w:rPr>
          <w:rFonts w:ascii="Times New Roman" w:hAnsi="Times New Roman" w:cs="Times New Roman"/>
          <w:spacing w:val="-4"/>
        </w:rPr>
        <w:t>1</w:t>
      </w:r>
      <w:r w:rsidRPr="002B47FB">
        <w:rPr>
          <w:rFonts w:ascii="Times New Roman" w:hAnsi="Times New Roman" w:cs="Times New Roman"/>
          <w:spacing w:val="-1"/>
        </w:rPr>
        <w:t>6</w:t>
      </w:r>
      <w:r w:rsidRPr="002B47FB">
        <w:rPr>
          <w:rFonts w:ascii="Times New Roman" w:hAnsi="Times New Roman" w:cs="Times New Roman"/>
        </w:rPr>
        <w:t xml:space="preserve">, </w:t>
      </w:r>
      <w:r w:rsidRPr="002B47FB">
        <w:rPr>
          <w:rFonts w:ascii="Times New Roman" w:hAnsi="Times New Roman" w:cs="Times New Roman"/>
          <w:spacing w:val="10"/>
        </w:rPr>
        <w:t xml:space="preserve"> </w:t>
      </w:r>
      <w:r w:rsidRPr="002B47FB">
        <w:rPr>
          <w:rFonts w:ascii="Times New Roman" w:hAnsi="Times New Roman" w:cs="Times New Roman"/>
        </w:rPr>
        <w:t>e</w:t>
      </w:r>
    </w:p>
    <w:p w14:paraId="5BEB5F07" w14:textId="77777777" w:rsidR="00697CEC" w:rsidRPr="002B47FB" w:rsidRDefault="00697CEC">
      <w:pPr>
        <w:kinsoku w:val="0"/>
        <w:overflowPunct w:val="0"/>
        <w:spacing w:before="5"/>
        <w:ind w:left="397"/>
        <w:rPr>
          <w:b/>
          <w:bCs/>
          <w:spacing w:val="-3"/>
          <w:sz w:val="23"/>
          <w:szCs w:val="23"/>
        </w:rPr>
      </w:pPr>
      <w:r w:rsidRPr="002B47FB">
        <w:rPr>
          <w:b/>
          <w:bCs/>
          <w:spacing w:val="-1"/>
          <w:sz w:val="23"/>
          <w:szCs w:val="23"/>
        </w:rPr>
        <w:t>p</w:t>
      </w:r>
      <w:r w:rsidRPr="002B47FB">
        <w:rPr>
          <w:b/>
          <w:bCs/>
          <w:sz w:val="23"/>
          <w:szCs w:val="23"/>
        </w:rPr>
        <w:t>r</w:t>
      </w:r>
      <w:r w:rsidRPr="002B47FB">
        <w:rPr>
          <w:b/>
          <w:bCs/>
          <w:spacing w:val="-1"/>
          <w:sz w:val="23"/>
          <w:szCs w:val="23"/>
        </w:rPr>
        <w:t>e</w:t>
      </w:r>
      <w:r w:rsidRPr="002B47FB">
        <w:rPr>
          <w:b/>
          <w:bCs/>
          <w:spacing w:val="-2"/>
          <w:sz w:val="23"/>
          <w:szCs w:val="23"/>
        </w:rPr>
        <w:t>c</w:t>
      </w:r>
      <w:r w:rsidRPr="002B47FB">
        <w:rPr>
          <w:b/>
          <w:bCs/>
          <w:spacing w:val="1"/>
          <w:sz w:val="23"/>
          <w:szCs w:val="23"/>
        </w:rPr>
        <w:t>i</w:t>
      </w:r>
      <w:r w:rsidRPr="002B47FB">
        <w:rPr>
          <w:b/>
          <w:bCs/>
          <w:sz w:val="23"/>
          <w:szCs w:val="23"/>
        </w:rPr>
        <w:t>s</w:t>
      </w:r>
      <w:r w:rsidRPr="002B47FB">
        <w:rPr>
          <w:b/>
          <w:bCs/>
          <w:spacing w:val="-3"/>
          <w:sz w:val="23"/>
          <w:szCs w:val="23"/>
        </w:rPr>
        <w:t>a</w:t>
      </w:r>
      <w:r w:rsidRPr="002B47FB">
        <w:rPr>
          <w:b/>
          <w:bCs/>
          <w:spacing w:val="-1"/>
          <w:sz w:val="23"/>
          <w:szCs w:val="23"/>
        </w:rPr>
        <w:t>m</w:t>
      </w:r>
      <w:r w:rsidRPr="002B47FB">
        <w:rPr>
          <w:b/>
          <w:bCs/>
          <w:spacing w:val="1"/>
          <w:sz w:val="23"/>
          <w:szCs w:val="23"/>
        </w:rPr>
        <w:t>e</w:t>
      </w:r>
      <w:r w:rsidRPr="002B47FB">
        <w:rPr>
          <w:b/>
          <w:bCs/>
          <w:spacing w:val="-3"/>
          <w:sz w:val="23"/>
          <w:szCs w:val="23"/>
        </w:rPr>
        <w:t>n</w:t>
      </w:r>
      <w:r w:rsidRPr="002B47FB">
        <w:rPr>
          <w:b/>
          <w:bCs/>
          <w:spacing w:val="2"/>
          <w:sz w:val="23"/>
          <w:szCs w:val="23"/>
        </w:rPr>
        <w:t>t</w:t>
      </w:r>
      <w:r w:rsidRPr="002B47FB">
        <w:rPr>
          <w:b/>
          <w:bCs/>
          <w:spacing w:val="-3"/>
          <w:sz w:val="23"/>
          <w:szCs w:val="23"/>
        </w:rPr>
        <w:t>e:</w:t>
      </w:r>
    </w:p>
    <w:p w14:paraId="5BEB5F08" w14:textId="77777777" w:rsidR="00697CEC" w:rsidRPr="002B47FB" w:rsidRDefault="00697CEC">
      <w:pPr>
        <w:kinsoku w:val="0"/>
        <w:overflowPunct w:val="0"/>
        <w:spacing w:before="87"/>
        <w:ind w:left="141"/>
        <w:rPr>
          <w:sz w:val="19"/>
          <w:szCs w:val="19"/>
        </w:rPr>
      </w:pPr>
      <w:r w:rsidRPr="002B47FB">
        <w:rPr>
          <w:b/>
          <w:bCs/>
          <w:sz w:val="19"/>
          <w:szCs w:val="19"/>
          <w:u w:val="single"/>
        </w:rPr>
        <w:t>CO</w:t>
      </w:r>
      <w:r w:rsidRPr="002B47FB">
        <w:rPr>
          <w:b/>
          <w:bCs/>
          <w:spacing w:val="-3"/>
          <w:sz w:val="19"/>
          <w:szCs w:val="19"/>
          <w:u w:val="single"/>
        </w:rPr>
        <w:t>M</w:t>
      </w:r>
      <w:r w:rsidRPr="002B47FB">
        <w:rPr>
          <w:b/>
          <w:bCs/>
          <w:spacing w:val="-1"/>
          <w:sz w:val="19"/>
          <w:szCs w:val="19"/>
          <w:u w:val="single"/>
        </w:rPr>
        <w:t>M</w:t>
      </w:r>
      <w:r w:rsidRPr="002B47FB">
        <w:rPr>
          <w:b/>
          <w:bCs/>
          <w:sz w:val="19"/>
          <w:szCs w:val="19"/>
          <w:u w:val="single"/>
        </w:rPr>
        <w:t>A</w:t>
      </w:r>
      <w:r w:rsidRPr="002B47FB">
        <w:rPr>
          <w:b/>
          <w:bCs/>
          <w:spacing w:val="-29"/>
          <w:sz w:val="19"/>
          <w:szCs w:val="19"/>
          <w:u w:val="single"/>
        </w:rPr>
        <w:t xml:space="preserve"> </w:t>
      </w:r>
      <w:r w:rsidRPr="002B47FB">
        <w:rPr>
          <w:b/>
          <w:bCs/>
          <w:sz w:val="19"/>
          <w:szCs w:val="19"/>
          <w:u w:val="single"/>
        </w:rPr>
        <w:t>1</w:t>
      </w:r>
    </w:p>
    <w:p w14:paraId="5BEB5F09" w14:textId="77777777" w:rsidR="00697CEC" w:rsidRPr="002B47FB" w:rsidRDefault="00697CEC">
      <w:pPr>
        <w:numPr>
          <w:ilvl w:val="0"/>
          <w:numId w:val="6"/>
        </w:numPr>
        <w:tabs>
          <w:tab w:val="left" w:pos="556"/>
        </w:tabs>
        <w:kinsoku w:val="0"/>
        <w:overflowPunct w:val="0"/>
        <w:spacing w:before="5" w:line="246" w:lineRule="auto"/>
        <w:ind w:left="556" w:right="107"/>
        <w:jc w:val="both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32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29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a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er</w:t>
      </w:r>
      <w:r w:rsidRPr="002B47FB">
        <w:rPr>
          <w:b/>
          <w:bCs/>
          <w:spacing w:val="29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c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mme</w:t>
      </w:r>
      <w:r w:rsidRPr="002B47FB">
        <w:rPr>
          <w:b/>
          <w:bCs/>
          <w:spacing w:val="-1"/>
          <w:sz w:val="19"/>
          <w:szCs w:val="19"/>
        </w:rPr>
        <w:t>ss</w:t>
      </w:r>
      <w:r w:rsidRPr="002B47FB">
        <w:rPr>
          <w:b/>
          <w:bCs/>
          <w:sz w:val="19"/>
          <w:szCs w:val="19"/>
        </w:rPr>
        <w:t>o</w:t>
      </w:r>
      <w:r w:rsidRPr="002B47FB">
        <w:rPr>
          <w:b/>
          <w:bCs/>
          <w:spacing w:val="28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tt</w:t>
      </w:r>
      <w:r w:rsidRPr="002B47FB">
        <w:rPr>
          <w:sz w:val="19"/>
          <w:szCs w:val="19"/>
        </w:rPr>
        <w:t>i,</w:t>
      </w:r>
      <w:r w:rsidRPr="002B47FB">
        <w:rPr>
          <w:spacing w:val="29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ons</w:t>
      </w:r>
      <w:r w:rsidRPr="002B47FB">
        <w:rPr>
          <w:spacing w:val="-2"/>
          <w:sz w:val="19"/>
          <w:szCs w:val="19"/>
        </w:rPr>
        <w:t>u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29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27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te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,</w:t>
      </w:r>
      <w:r w:rsidRPr="002B47FB">
        <w:rPr>
          <w:spacing w:val="25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30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ui</w:t>
      </w:r>
      <w:r w:rsidRPr="002B47FB">
        <w:rPr>
          <w:spacing w:val="27"/>
          <w:sz w:val="19"/>
          <w:szCs w:val="19"/>
        </w:rPr>
        <w:t xml:space="preserve"> </w:t>
      </w:r>
      <w:r w:rsidRPr="002B47FB">
        <w:rPr>
          <w:sz w:val="19"/>
          <w:szCs w:val="19"/>
        </w:rPr>
        <w:t>ag</w:t>
      </w:r>
      <w:r w:rsidRPr="002B47FB">
        <w:rPr>
          <w:spacing w:val="-2"/>
          <w:sz w:val="19"/>
          <w:szCs w:val="19"/>
        </w:rPr>
        <w:t>l</w:t>
      </w:r>
      <w:r w:rsidRPr="002B47FB">
        <w:rPr>
          <w:sz w:val="19"/>
          <w:szCs w:val="19"/>
        </w:rPr>
        <w:t>i</w:t>
      </w:r>
      <w:r w:rsidRPr="002B47FB">
        <w:rPr>
          <w:spacing w:val="30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rt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ol</w:t>
      </w:r>
      <w:r w:rsidRPr="002B47FB">
        <w:rPr>
          <w:sz w:val="19"/>
          <w:szCs w:val="19"/>
        </w:rPr>
        <w:t>i</w:t>
      </w:r>
      <w:r w:rsidRPr="002B47FB">
        <w:rPr>
          <w:spacing w:val="31"/>
          <w:sz w:val="19"/>
          <w:szCs w:val="19"/>
        </w:rPr>
        <w:t xml:space="preserve"> </w:t>
      </w:r>
      <w:r w:rsidRPr="002B47FB">
        <w:rPr>
          <w:sz w:val="19"/>
          <w:szCs w:val="19"/>
        </w:rPr>
        <w:t>41</w:t>
      </w:r>
      <w:r w:rsidRPr="002B47FB">
        <w:rPr>
          <w:spacing w:val="-3"/>
          <w:sz w:val="19"/>
          <w:szCs w:val="19"/>
        </w:rPr>
        <w:t>6</w:t>
      </w:r>
      <w:r w:rsidRPr="002B47FB">
        <w:rPr>
          <w:sz w:val="19"/>
          <w:szCs w:val="19"/>
        </w:rPr>
        <w:t>,</w:t>
      </w:r>
      <w:r w:rsidRPr="002B47FB">
        <w:rPr>
          <w:spacing w:val="28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4</w:t>
      </w:r>
      <w:r w:rsidRPr="002B47FB">
        <w:rPr>
          <w:sz w:val="19"/>
          <w:szCs w:val="19"/>
        </w:rPr>
        <w:t>16‐bis</w:t>
      </w:r>
      <w:r w:rsidRPr="002B47FB">
        <w:rPr>
          <w:spacing w:val="30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27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od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e</w:t>
      </w:r>
      <w:r w:rsidRPr="002B47FB">
        <w:rPr>
          <w:spacing w:val="25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na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e</w:t>
      </w:r>
      <w:r w:rsidRPr="002B47FB">
        <w:rPr>
          <w:spacing w:val="26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1"/>
          <w:sz w:val="19"/>
          <w:szCs w:val="19"/>
        </w:rPr>
        <w:t>vv</w:t>
      </w:r>
      <w:r w:rsidRPr="002B47FB">
        <w:rPr>
          <w:spacing w:val="-1"/>
          <w:sz w:val="19"/>
          <w:szCs w:val="19"/>
        </w:rPr>
        <w:t>er</w:t>
      </w:r>
      <w:r w:rsidRPr="002B47FB">
        <w:rPr>
          <w:sz w:val="19"/>
          <w:szCs w:val="19"/>
        </w:rPr>
        <w:t>o</w:t>
      </w:r>
      <w:r w:rsidRPr="002B47FB">
        <w:rPr>
          <w:spacing w:val="26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w w:val="102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</w:t>
      </w:r>
      <w:r w:rsidRPr="002B47FB">
        <w:rPr>
          <w:spacing w:val="1"/>
          <w:sz w:val="19"/>
          <w:szCs w:val="19"/>
        </w:rPr>
        <w:t>mm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s</w:t>
      </w:r>
      <w:r w:rsidRPr="002B47FB">
        <w:rPr>
          <w:spacing w:val="-2"/>
          <w:sz w:val="19"/>
          <w:szCs w:val="19"/>
        </w:rPr>
        <w:t>s</w:t>
      </w:r>
      <w:r w:rsidRPr="002B47FB">
        <w:rPr>
          <w:sz w:val="19"/>
          <w:szCs w:val="19"/>
        </w:rPr>
        <w:t>i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vv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nd</w:t>
      </w:r>
      <w:r w:rsidRPr="002B47FB">
        <w:rPr>
          <w:spacing w:val="-2"/>
          <w:sz w:val="19"/>
          <w:szCs w:val="19"/>
        </w:rPr>
        <w:t>os</w:t>
      </w:r>
      <w:r w:rsidRPr="002B47FB">
        <w:rPr>
          <w:sz w:val="19"/>
          <w:szCs w:val="19"/>
        </w:rPr>
        <w:t>i</w:t>
      </w:r>
      <w:r w:rsidRPr="002B47FB">
        <w:rPr>
          <w:spacing w:val="13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-2"/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e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ondi</w:t>
      </w:r>
      <w:r w:rsidRPr="002B47FB">
        <w:rPr>
          <w:spacing w:val="-3"/>
          <w:sz w:val="19"/>
          <w:szCs w:val="19"/>
        </w:rPr>
        <w:t>z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on</w:t>
      </w:r>
      <w:r w:rsidRPr="002B47FB">
        <w:rPr>
          <w:sz w:val="19"/>
          <w:szCs w:val="19"/>
        </w:rPr>
        <w:t>i</w:t>
      </w:r>
      <w:r w:rsidRPr="002B47FB">
        <w:rPr>
          <w:spacing w:val="13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re</w:t>
      </w:r>
      <w:r w:rsidRPr="002B47FB">
        <w:rPr>
          <w:spacing w:val="-2"/>
          <w:sz w:val="19"/>
          <w:szCs w:val="19"/>
        </w:rPr>
        <w:t>v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e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da</w:t>
      </w:r>
      <w:r w:rsidRPr="002B47FB">
        <w:rPr>
          <w:sz w:val="19"/>
          <w:szCs w:val="19"/>
        </w:rPr>
        <w:t>l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re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et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rt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olo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416‐</w:t>
      </w:r>
      <w:r w:rsidRPr="002B47FB">
        <w:rPr>
          <w:spacing w:val="-2"/>
          <w:sz w:val="19"/>
          <w:szCs w:val="19"/>
        </w:rPr>
        <w:t>b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s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-2"/>
          <w:sz w:val="19"/>
          <w:szCs w:val="19"/>
        </w:rPr>
        <w:t>v</w:t>
      </w:r>
      <w:r w:rsidRPr="002B47FB">
        <w:rPr>
          <w:spacing w:val="1"/>
          <w:sz w:val="19"/>
          <w:szCs w:val="19"/>
        </w:rPr>
        <w:t>v</w:t>
      </w:r>
      <w:r w:rsidRPr="002B47FB">
        <w:rPr>
          <w:spacing w:val="-1"/>
          <w:sz w:val="19"/>
          <w:szCs w:val="19"/>
        </w:rPr>
        <w:t>er</w:t>
      </w:r>
      <w:r w:rsidRPr="002B47FB">
        <w:rPr>
          <w:sz w:val="19"/>
          <w:szCs w:val="19"/>
        </w:rPr>
        <w:t>o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z w:val="19"/>
          <w:szCs w:val="19"/>
        </w:rPr>
        <w:t>al</w:t>
      </w:r>
      <w:r w:rsidRPr="002B47FB">
        <w:rPr>
          <w:spacing w:val="13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fi</w:t>
      </w:r>
      <w:r w:rsidRPr="002B47FB">
        <w:rPr>
          <w:sz w:val="19"/>
          <w:szCs w:val="19"/>
        </w:rPr>
        <w:t>ne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i</w:t>
      </w:r>
      <w:r w:rsidRPr="002B47FB">
        <w:rPr>
          <w:spacing w:val="13"/>
          <w:sz w:val="19"/>
          <w:szCs w:val="19"/>
        </w:rPr>
        <w:t xml:space="preserve"> </w:t>
      </w:r>
      <w:r w:rsidRPr="002B47FB">
        <w:rPr>
          <w:sz w:val="19"/>
          <w:szCs w:val="19"/>
        </w:rPr>
        <w:t>ag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ola</w:t>
      </w:r>
      <w:r w:rsidRPr="002B47FB">
        <w:rPr>
          <w:spacing w:val="1"/>
          <w:sz w:val="19"/>
          <w:szCs w:val="19"/>
        </w:rPr>
        <w:t>r</w:t>
      </w:r>
      <w:r w:rsidRPr="002B47FB">
        <w:rPr>
          <w:sz w:val="19"/>
          <w:szCs w:val="19"/>
        </w:rPr>
        <w:t>e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l'a</w:t>
      </w:r>
      <w:r w:rsidRPr="002B47FB">
        <w:rPr>
          <w:spacing w:val="-1"/>
          <w:sz w:val="19"/>
          <w:szCs w:val="19"/>
        </w:rPr>
        <w:t>tt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v</w:t>
      </w:r>
      <w:r w:rsidRPr="002B47FB">
        <w:rPr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à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-2"/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e</w:t>
      </w:r>
      <w:r w:rsidRPr="002B47FB">
        <w:rPr>
          <w:w w:val="101"/>
          <w:sz w:val="19"/>
          <w:szCs w:val="19"/>
        </w:rPr>
        <w:t xml:space="preserve"> </w:t>
      </w:r>
      <w:r w:rsidRPr="002B47FB">
        <w:rPr>
          <w:sz w:val="19"/>
          <w:szCs w:val="19"/>
        </w:rPr>
        <w:t>asso</w:t>
      </w:r>
      <w:r w:rsidRPr="002B47FB">
        <w:rPr>
          <w:spacing w:val="-3"/>
          <w:sz w:val="19"/>
          <w:szCs w:val="19"/>
        </w:rPr>
        <w:t>c</w:t>
      </w:r>
      <w:r w:rsidRPr="002B47FB">
        <w:rPr>
          <w:sz w:val="19"/>
          <w:szCs w:val="19"/>
        </w:rPr>
        <w:t>ia</w:t>
      </w:r>
      <w:r w:rsidRPr="002B47FB">
        <w:rPr>
          <w:spacing w:val="-3"/>
          <w:sz w:val="19"/>
          <w:szCs w:val="19"/>
        </w:rPr>
        <w:t>z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o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i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re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i</w:t>
      </w:r>
      <w:r w:rsidRPr="002B47FB">
        <w:rPr>
          <w:spacing w:val="2"/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e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dallo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te</w:t>
      </w:r>
      <w:r w:rsidRPr="002B47FB">
        <w:rPr>
          <w:sz w:val="19"/>
          <w:szCs w:val="19"/>
        </w:rPr>
        <w:t>sso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rt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o,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non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hé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r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z w:val="19"/>
          <w:szCs w:val="19"/>
        </w:rPr>
        <w:t>i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li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-3"/>
          <w:sz w:val="19"/>
          <w:szCs w:val="19"/>
        </w:rPr>
        <w:t>t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,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onsu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te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 xml:space="preserve">, 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re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i</w:t>
      </w:r>
      <w:r w:rsidRPr="002B47FB">
        <w:rPr>
          <w:spacing w:val="2"/>
          <w:sz w:val="19"/>
          <w:szCs w:val="19"/>
        </w:rPr>
        <w:t>s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 xml:space="preserve">i 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dall</w:t>
      </w:r>
      <w:r w:rsidRPr="002B47FB">
        <w:rPr>
          <w:spacing w:val="1"/>
          <w:sz w:val="19"/>
          <w:szCs w:val="19"/>
        </w:rPr>
        <w:t>'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 xml:space="preserve">o 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 xml:space="preserve">74 </w:t>
      </w:r>
      <w:r w:rsidRPr="002B47FB">
        <w:rPr>
          <w:spacing w:val="4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w w:val="102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3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c</w:t>
      </w:r>
      <w:r w:rsidRPr="002B47FB">
        <w:rPr>
          <w:spacing w:val="-1"/>
          <w:sz w:val="19"/>
          <w:szCs w:val="19"/>
        </w:rPr>
        <w:t>ret</w:t>
      </w:r>
      <w:r w:rsidRPr="002B47FB">
        <w:rPr>
          <w:sz w:val="19"/>
          <w:szCs w:val="19"/>
        </w:rPr>
        <w:t>o</w:t>
      </w:r>
      <w:r w:rsidRPr="002B47FB">
        <w:rPr>
          <w:spacing w:val="26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30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P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sid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e</w:t>
      </w:r>
      <w:r w:rsidRPr="002B47FB">
        <w:rPr>
          <w:spacing w:val="22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a</w:t>
      </w:r>
      <w:r w:rsidRPr="002B47FB">
        <w:rPr>
          <w:spacing w:val="23"/>
          <w:sz w:val="19"/>
          <w:szCs w:val="19"/>
        </w:rPr>
        <w:t xml:space="preserve"> </w:t>
      </w:r>
      <w:r w:rsidRPr="002B47FB">
        <w:rPr>
          <w:sz w:val="19"/>
          <w:szCs w:val="19"/>
        </w:rPr>
        <w:t>R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p</w:t>
      </w:r>
      <w:r w:rsidRPr="002B47FB">
        <w:rPr>
          <w:spacing w:val="-2"/>
          <w:sz w:val="19"/>
          <w:szCs w:val="19"/>
        </w:rPr>
        <w:t>u</w:t>
      </w:r>
      <w:r w:rsidRPr="002B47FB">
        <w:rPr>
          <w:sz w:val="19"/>
          <w:szCs w:val="19"/>
        </w:rPr>
        <w:t>bbli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a</w:t>
      </w:r>
      <w:r w:rsidRPr="002B47FB">
        <w:rPr>
          <w:spacing w:val="24"/>
          <w:sz w:val="19"/>
          <w:szCs w:val="19"/>
        </w:rPr>
        <w:t xml:space="preserve"> </w:t>
      </w:r>
      <w:r w:rsidRPr="002B47FB">
        <w:rPr>
          <w:sz w:val="19"/>
          <w:szCs w:val="19"/>
        </w:rPr>
        <w:t>9</w:t>
      </w:r>
      <w:r w:rsidRPr="002B47FB">
        <w:rPr>
          <w:spacing w:val="29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ob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e</w:t>
      </w:r>
      <w:r w:rsidRPr="002B47FB">
        <w:rPr>
          <w:spacing w:val="26"/>
          <w:sz w:val="19"/>
          <w:szCs w:val="19"/>
        </w:rPr>
        <w:t xml:space="preserve"> </w:t>
      </w:r>
      <w:r w:rsidRPr="002B47FB">
        <w:rPr>
          <w:sz w:val="19"/>
          <w:szCs w:val="19"/>
        </w:rPr>
        <w:t>1</w:t>
      </w:r>
      <w:r w:rsidRPr="002B47FB">
        <w:rPr>
          <w:spacing w:val="1"/>
          <w:sz w:val="19"/>
          <w:szCs w:val="19"/>
        </w:rPr>
        <w:t>9</w:t>
      </w:r>
      <w:r w:rsidRPr="002B47FB">
        <w:rPr>
          <w:sz w:val="19"/>
          <w:szCs w:val="19"/>
        </w:rPr>
        <w:t>9</w:t>
      </w:r>
      <w:r w:rsidRPr="002B47FB">
        <w:rPr>
          <w:spacing w:val="-3"/>
          <w:sz w:val="19"/>
          <w:szCs w:val="19"/>
        </w:rPr>
        <w:t>0</w:t>
      </w:r>
      <w:r w:rsidRPr="002B47FB">
        <w:rPr>
          <w:sz w:val="19"/>
          <w:szCs w:val="19"/>
        </w:rPr>
        <w:t>,</w:t>
      </w:r>
      <w:r w:rsidRPr="002B47FB">
        <w:rPr>
          <w:spacing w:val="28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n</w:t>
      </w:r>
      <w:r w:rsidRPr="002B47FB">
        <w:rPr>
          <w:sz w:val="19"/>
          <w:szCs w:val="19"/>
        </w:rPr>
        <w:t>.</w:t>
      </w:r>
      <w:r w:rsidRPr="002B47FB">
        <w:rPr>
          <w:spacing w:val="25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3</w:t>
      </w:r>
      <w:r w:rsidRPr="002B47FB">
        <w:rPr>
          <w:sz w:val="19"/>
          <w:szCs w:val="19"/>
        </w:rPr>
        <w:t>0</w:t>
      </w:r>
      <w:r w:rsidRPr="002B47FB">
        <w:rPr>
          <w:spacing w:val="-3"/>
          <w:sz w:val="19"/>
          <w:szCs w:val="19"/>
        </w:rPr>
        <w:t>9</w:t>
      </w:r>
      <w:r w:rsidRPr="002B47FB">
        <w:rPr>
          <w:sz w:val="19"/>
          <w:szCs w:val="19"/>
        </w:rPr>
        <w:t>,</w:t>
      </w:r>
      <w:r w:rsidRPr="002B47FB">
        <w:rPr>
          <w:spacing w:val="28"/>
          <w:sz w:val="19"/>
          <w:szCs w:val="19"/>
        </w:rPr>
        <w:t xml:space="preserve"> </w:t>
      </w:r>
      <w:r w:rsidRPr="002B47FB">
        <w:rPr>
          <w:sz w:val="19"/>
          <w:szCs w:val="19"/>
        </w:rPr>
        <w:t>dal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3"/>
          <w:sz w:val="19"/>
          <w:szCs w:val="19"/>
        </w:rPr>
        <w:t>’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o</w:t>
      </w:r>
      <w:r w:rsidRPr="002B47FB">
        <w:rPr>
          <w:spacing w:val="24"/>
          <w:sz w:val="19"/>
          <w:szCs w:val="19"/>
        </w:rPr>
        <w:t xml:space="preserve"> </w:t>
      </w:r>
      <w:r w:rsidRPr="002B47FB">
        <w:rPr>
          <w:sz w:val="19"/>
          <w:szCs w:val="19"/>
        </w:rPr>
        <w:t>29</w:t>
      </w:r>
      <w:r w:rsidRPr="002B47FB">
        <w:rPr>
          <w:spacing w:val="-3"/>
          <w:sz w:val="19"/>
          <w:szCs w:val="19"/>
        </w:rPr>
        <w:t>1</w:t>
      </w:r>
      <w:r w:rsidRPr="002B47FB">
        <w:rPr>
          <w:spacing w:val="2"/>
          <w:sz w:val="19"/>
          <w:szCs w:val="19"/>
        </w:rPr>
        <w:t>‐</w:t>
      </w:r>
      <w:r w:rsidRPr="002B47FB">
        <w:rPr>
          <w:sz w:val="19"/>
          <w:szCs w:val="19"/>
        </w:rPr>
        <w:t>q</w:t>
      </w:r>
      <w:r w:rsidRPr="002B47FB">
        <w:rPr>
          <w:spacing w:val="-2"/>
          <w:sz w:val="19"/>
          <w:szCs w:val="19"/>
        </w:rPr>
        <w:t>u</w:t>
      </w:r>
      <w:r w:rsidRPr="002B47FB">
        <w:rPr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r</w:t>
      </w:r>
      <w:r w:rsidRPr="002B47FB">
        <w:rPr>
          <w:spacing w:val="26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29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ec</w:t>
      </w:r>
      <w:r w:rsidRPr="002B47FB">
        <w:rPr>
          <w:spacing w:val="3"/>
          <w:sz w:val="19"/>
          <w:szCs w:val="19"/>
        </w:rPr>
        <w:t>r</w:t>
      </w:r>
      <w:r w:rsidRPr="002B47FB">
        <w:rPr>
          <w:spacing w:val="-3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27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25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s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-2"/>
          <w:sz w:val="19"/>
          <w:szCs w:val="19"/>
        </w:rPr>
        <w:t>n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e</w:t>
      </w:r>
      <w:r w:rsidRPr="002B47FB">
        <w:rPr>
          <w:w w:val="101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3"/>
          <w:sz w:val="19"/>
          <w:szCs w:val="19"/>
        </w:rPr>
        <w:t>e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l</w:t>
      </w:r>
      <w:r w:rsidRPr="002B47FB">
        <w:rPr>
          <w:sz w:val="19"/>
          <w:szCs w:val="19"/>
        </w:rPr>
        <w:t>a</w:t>
      </w:r>
      <w:r w:rsidRPr="002B47FB">
        <w:rPr>
          <w:spacing w:val="29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R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pubb</w:t>
      </w:r>
      <w:r w:rsidRPr="002B47FB">
        <w:rPr>
          <w:spacing w:val="-2"/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a</w:t>
      </w:r>
      <w:r w:rsidRPr="002B47FB">
        <w:rPr>
          <w:spacing w:val="27"/>
          <w:sz w:val="19"/>
          <w:szCs w:val="19"/>
        </w:rPr>
        <w:t xml:space="preserve"> </w:t>
      </w:r>
      <w:r w:rsidRPr="002B47FB">
        <w:rPr>
          <w:sz w:val="19"/>
          <w:szCs w:val="19"/>
        </w:rPr>
        <w:t>23</w:t>
      </w:r>
      <w:r w:rsidRPr="002B47FB">
        <w:rPr>
          <w:spacing w:val="29"/>
          <w:sz w:val="19"/>
          <w:szCs w:val="19"/>
        </w:rPr>
        <w:t xml:space="preserve"> </w:t>
      </w:r>
      <w:r w:rsidRPr="002B47FB">
        <w:rPr>
          <w:sz w:val="19"/>
          <w:szCs w:val="19"/>
        </w:rPr>
        <w:t>g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o</w:t>
      </w:r>
      <w:r w:rsidRPr="002B47FB">
        <w:rPr>
          <w:spacing w:val="30"/>
          <w:sz w:val="19"/>
          <w:szCs w:val="19"/>
        </w:rPr>
        <w:t xml:space="preserve"> </w:t>
      </w:r>
      <w:r w:rsidRPr="002B47FB">
        <w:rPr>
          <w:sz w:val="19"/>
          <w:szCs w:val="19"/>
        </w:rPr>
        <w:t>197</w:t>
      </w:r>
      <w:r w:rsidRPr="002B47FB">
        <w:rPr>
          <w:spacing w:val="-3"/>
          <w:sz w:val="19"/>
          <w:szCs w:val="19"/>
        </w:rPr>
        <w:t>3</w:t>
      </w:r>
      <w:r w:rsidRPr="002B47FB">
        <w:rPr>
          <w:sz w:val="19"/>
          <w:szCs w:val="19"/>
        </w:rPr>
        <w:t>,</w:t>
      </w:r>
      <w:r w:rsidRPr="002B47FB">
        <w:rPr>
          <w:spacing w:val="31"/>
          <w:sz w:val="19"/>
          <w:szCs w:val="19"/>
        </w:rPr>
        <w:t xml:space="preserve"> </w:t>
      </w:r>
      <w:r w:rsidRPr="002B47FB">
        <w:rPr>
          <w:sz w:val="19"/>
          <w:szCs w:val="19"/>
        </w:rPr>
        <w:t>n.</w:t>
      </w:r>
      <w:r w:rsidRPr="002B47FB">
        <w:rPr>
          <w:spacing w:val="27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4</w:t>
      </w:r>
      <w:r w:rsidRPr="002B47FB">
        <w:rPr>
          <w:sz w:val="19"/>
          <w:szCs w:val="19"/>
        </w:rPr>
        <w:t>3</w:t>
      </w:r>
      <w:r w:rsidRPr="002B47FB">
        <w:rPr>
          <w:spacing w:val="29"/>
          <w:sz w:val="19"/>
          <w:szCs w:val="19"/>
        </w:rPr>
        <w:t xml:space="preserve"> </w:t>
      </w:r>
      <w:r w:rsidRPr="002B47FB">
        <w:rPr>
          <w:sz w:val="19"/>
          <w:szCs w:val="19"/>
        </w:rPr>
        <w:t>e</w:t>
      </w:r>
      <w:r w:rsidRPr="002B47FB">
        <w:rPr>
          <w:spacing w:val="28"/>
          <w:sz w:val="19"/>
          <w:szCs w:val="19"/>
        </w:rPr>
        <w:t xml:space="preserve"> </w:t>
      </w:r>
      <w:r w:rsidRPr="002B47FB">
        <w:rPr>
          <w:sz w:val="19"/>
          <w:szCs w:val="19"/>
        </w:rPr>
        <w:t>dall'a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-3"/>
          <w:sz w:val="19"/>
          <w:szCs w:val="19"/>
        </w:rPr>
        <w:t>t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lo</w:t>
      </w:r>
      <w:r w:rsidRPr="002B47FB">
        <w:rPr>
          <w:spacing w:val="26"/>
          <w:sz w:val="19"/>
          <w:szCs w:val="19"/>
        </w:rPr>
        <w:t xml:space="preserve"> </w:t>
      </w:r>
      <w:r w:rsidRPr="002B47FB">
        <w:rPr>
          <w:sz w:val="19"/>
          <w:szCs w:val="19"/>
        </w:rPr>
        <w:t>2</w:t>
      </w:r>
      <w:r w:rsidRPr="002B47FB">
        <w:rPr>
          <w:spacing w:val="1"/>
          <w:sz w:val="19"/>
          <w:szCs w:val="19"/>
        </w:rPr>
        <w:t>6</w:t>
      </w:r>
      <w:r w:rsidRPr="002B47FB">
        <w:rPr>
          <w:sz w:val="19"/>
          <w:szCs w:val="19"/>
        </w:rPr>
        <w:t>0</w:t>
      </w:r>
      <w:r w:rsidRPr="002B47FB">
        <w:rPr>
          <w:spacing w:val="27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30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ecret</w:t>
      </w:r>
      <w:r w:rsidRPr="002B47FB">
        <w:rPr>
          <w:sz w:val="19"/>
          <w:szCs w:val="19"/>
        </w:rPr>
        <w:t>o</w:t>
      </w:r>
      <w:r w:rsidRPr="002B47FB">
        <w:rPr>
          <w:spacing w:val="30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g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sl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2"/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o</w:t>
      </w:r>
      <w:r w:rsidRPr="002B47FB">
        <w:rPr>
          <w:spacing w:val="26"/>
          <w:sz w:val="19"/>
          <w:szCs w:val="19"/>
        </w:rPr>
        <w:t xml:space="preserve"> </w:t>
      </w:r>
      <w:r w:rsidRPr="002B47FB">
        <w:rPr>
          <w:sz w:val="19"/>
          <w:szCs w:val="19"/>
        </w:rPr>
        <w:t>3</w:t>
      </w:r>
      <w:r w:rsidRPr="002B47FB">
        <w:rPr>
          <w:spacing w:val="27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ile</w:t>
      </w:r>
      <w:r w:rsidRPr="002B47FB">
        <w:rPr>
          <w:spacing w:val="25"/>
          <w:sz w:val="19"/>
          <w:szCs w:val="19"/>
        </w:rPr>
        <w:t xml:space="preserve"> </w:t>
      </w:r>
      <w:r w:rsidRPr="002B47FB">
        <w:rPr>
          <w:sz w:val="19"/>
          <w:szCs w:val="19"/>
        </w:rPr>
        <w:t>20</w:t>
      </w:r>
      <w:r w:rsidRPr="002B47FB">
        <w:rPr>
          <w:spacing w:val="1"/>
          <w:sz w:val="19"/>
          <w:szCs w:val="19"/>
        </w:rPr>
        <w:t>0</w:t>
      </w:r>
      <w:r w:rsidRPr="002B47FB">
        <w:rPr>
          <w:sz w:val="19"/>
          <w:szCs w:val="19"/>
        </w:rPr>
        <w:t>6,</w:t>
      </w:r>
      <w:r w:rsidRPr="002B47FB">
        <w:rPr>
          <w:spacing w:val="29"/>
          <w:sz w:val="19"/>
          <w:szCs w:val="19"/>
        </w:rPr>
        <w:t xml:space="preserve"> </w:t>
      </w:r>
      <w:r w:rsidRPr="002B47FB">
        <w:rPr>
          <w:sz w:val="19"/>
          <w:szCs w:val="19"/>
        </w:rPr>
        <w:t>n.</w:t>
      </w:r>
      <w:r w:rsidRPr="002B47FB">
        <w:rPr>
          <w:spacing w:val="27"/>
          <w:sz w:val="19"/>
          <w:szCs w:val="19"/>
        </w:rPr>
        <w:t xml:space="preserve"> </w:t>
      </w:r>
      <w:r w:rsidRPr="002B47FB">
        <w:rPr>
          <w:sz w:val="19"/>
          <w:szCs w:val="19"/>
        </w:rPr>
        <w:t>1</w:t>
      </w:r>
      <w:r w:rsidRPr="002B47FB">
        <w:rPr>
          <w:spacing w:val="2"/>
          <w:sz w:val="19"/>
          <w:szCs w:val="19"/>
        </w:rPr>
        <w:t>5</w:t>
      </w:r>
      <w:r w:rsidRPr="002B47FB">
        <w:rPr>
          <w:sz w:val="19"/>
          <w:szCs w:val="19"/>
        </w:rPr>
        <w:t>2,</w:t>
      </w:r>
      <w:r w:rsidRPr="002B47FB">
        <w:rPr>
          <w:spacing w:val="29"/>
          <w:sz w:val="19"/>
          <w:szCs w:val="19"/>
        </w:rPr>
        <w:t xml:space="preserve"> </w:t>
      </w:r>
      <w:r w:rsidRPr="002B47FB">
        <w:rPr>
          <w:sz w:val="19"/>
          <w:szCs w:val="19"/>
        </w:rPr>
        <w:t>in</w:t>
      </w:r>
      <w:r w:rsidRPr="002B47FB">
        <w:rPr>
          <w:spacing w:val="28"/>
          <w:sz w:val="19"/>
          <w:szCs w:val="19"/>
        </w:rPr>
        <w:t xml:space="preserve"> </w:t>
      </w:r>
      <w:r w:rsidRPr="002B47FB">
        <w:rPr>
          <w:sz w:val="19"/>
          <w:szCs w:val="19"/>
        </w:rPr>
        <w:t>quan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w w:val="102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ondu</w:t>
      </w:r>
      <w:r w:rsidRPr="002B47FB">
        <w:rPr>
          <w:spacing w:val="-3"/>
          <w:sz w:val="19"/>
          <w:szCs w:val="19"/>
        </w:rPr>
        <w:t>c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b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l</w:t>
      </w:r>
      <w:r w:rsidRPr="002B47FB">
        <w:rPr>
          <w:sz w:val="19"/>
          <w:szCs w:val="19"/>
        </w:rPr>
        <w:t>i</w:t>
      </w:r>
      <w:r w:rsidRPr="002B47FB">
        <w:rPr>
          <w:spacing w:val="3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2"/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 xml:space="preserve"> </w:t>
      </w:r>
      <w:r w:rsidRPr="002B47FB">
        <w:rPr>
          <w:sz w:val="19"/>
          <w:szCs w:val="19"/>
        </w:rPr>
        <w:t>pa</w:t>
      </w:r>
      <w:r w:rsidRPr="002B47FB">
        <w:rPr>
          <w:spacing w:val="-1"/>
          <w:sz w:val="19"/>
          <w:szCs w:val="19"/>
        </w:rPr>
        <w:t>rtec</w:t>
      </w:r>
      <w:r w:rsidRPr="002B47FB">
        <w:rPr>
          <w:spacing w:val="-2"/>
          <w:sz w:val="19"/>
          <w:szCs w:val="19"/>
        </w:rPr>
        <w:t>i</w:t>
      </w:r>
      <w:r w:rsidRPr="002B47FB">
        <w:rPr>
          <w:sz w:val="19"/>
          <w:szCs w:val="19"/>
        </w:rPr>
        <w:t>pa</w:t>
      </w:r>
      <w:r w:rsidRPr="002B47FB">
        <w:rPr>
          <w:spacing w:val="-3"/>
          <w:sz w:val="19"/>
          <w:szCs w:val="19"/>
        </w:rPr>
        <w:t>z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ne a</w:t>
      </w:r>
      <w:r w:rsidRPr="002B47FB">
        <w:rPr>
          <w:spacing w:val="1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u</w:t>
      </w:r>
      <w:r w:rsidRPr="002B47FB">
        <w:rPr>
          <w:sz w:val="19"/>
          <w:szCs w:val="19"/>
        </w:rPr>
        <w:t>n'o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ganizzaz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1"/>
          <w:sz w:val="19"/>
          <w:szCs w:val="19"/>
        </w:rPr>
        <w:t>n</w:t>
      </w:r>
      <w:r w:rsidRPr="002B47FB">
        <w:rPr>
          <w:sz w:val="19"/>
          <w:szCs w:val="19"/>
        </w:rPr>
        <w:t xml:space="preserve">e </w:t>
      </w:r>
      <w:r w:rsidRPr="002B47FB">
        <w:rPr>
          <w:spacing w:val="-1"/>
          <w:sz w:val="19"/>
          <w:szCs w:val="19"/>
        </w:rPr>
        <w:t>cr</w:t>
      </w:r>
      <w:r w:rsidRPr="002B47FB">
        <w:rPr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2"/>
          <w:sz w:val="19"/>
          <w:szCs w:val="19"/>
        </w:rPr>
        <w:t>i</w:t>
      </w:r>
      <w:r w:rsidRPr="002B47FB">
        <w:rPr>
          <w:sz w:val="19"/>
          <w:szCs w:val="19"/>
        </w:rPr>
        <w:t>nal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,</w:t>
      </w:r>
      <w:r w:rsidRPr="002B47FB">
        <w:rPr>
          <w:spacing w:val="3"/>
          <w:sz w:val="19"/>
          <w:szCs w:val="19"/>
        </w:rPr>
        <w:t xml:space="preserve"> </w:t>
      </w:r>
      <w:r w:rsidRPr="002B47FB">
        <w:rPr>
          <w:sz w:val="19"/>
          <w:szCs w:val="19"/>
        </w:rPr>
        <w:t>q</w:t>
      </w:r>
      <w:r w:rsidRPr="002B47FB">
        <w:rPr>
          <w:spacing w:val="-2"/>
          <w:sz w:val="19"/>
          <w:szCs w:val="19"/>
        </w:rPr>
        <w:t>ua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e 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f</w:t>
      </w:r>
      <w:r w:rsidRPr="002B47FB">
        <w:rPr>
          <w:spacing w:val="-2"/>
          <w:sz w:val="19"/>
          <w:szCs w:val="19"/>
        </w:rPr>
        <w:t>i</w:t>
      </w:r>
      <w:r w:rsidRPr="002B47FB">
        <w:rPr>
          <w:sz w:val="19"/>
          <w:szCs w:val="19"/>
        </w:rPr>
        <w:t>n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 xml:space="preserve"> </w:t>
      </w:r>
      <w:r w:rsidRPr="002B47FB">
        <w:rPr>
          <w:sz w:val="19"/>
          <w:szCs w:val="19"/>
        </w:rPr>
        <w:t>all'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olo</w:t>
      </w:r>
      <w:r w:rsidRPr="002B47FB">
        <w:rPr>
          <w:spacing w:val="2"/>
          <w:sz w:val="19"/>
          <w:szCs w:val="19"/>
        </w:rPr>
        <w:t xml:space="preserve"> </w:t>
      </w:r>
      <w:r w:rsidRPr="002B47FB">
        <w:rPr>
          <w:sz w:val="19"/>
          <w:szCs w:val="19"/>
        </w:rPr>
        <w:t>2 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lla</w:t>
      </w:r>
      <w:r w:rsidRPr="002B47FB">
        <w:rPr>
          <w:spacing w:val="4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e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s</w:t>
      </w:r>
      <w:r w:rsidRPr="002B47FB">
        <w:rPr>
          <w:sz w:val="19"/>
          <w:szCs w:val="19"/>
        </w:rPr>
        <w:t>ione quad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o</w:t>
      </w:r>
      <w:r w:rsidRPr="002B47FB">
        <w:rPr>
          <w:w w:val="102"/>
          <w:sz w:val="19"/>
          <w:szCs w:val="19"/>
        </w:rPr>
        <w:t xml:space="preserve"> </w:t>
      </w:r>
      <w:r w:rsidRPr="002B47FB">
        <w:rPr>
          <w:sz w:val="19"/>
          <w:szCs w:val="19"/>
        </w:rPr>
        <w:t>2</w:t>
      </w:r>
      <w:r w:rsidRPr="002B47FB">
        <w:rPr>
          <w:spacing w:val="-3"/>
          <w:sz w:val="19"/>
          <w:szCs w:val="19"/>
        </w:rPr>
        <w:t>0</w:t>
      </w:r>
      <w:r w:rsidRPr="002B47FB">
        <w:rPr>
          <w:sz w:val="19"/>
          <w:szCs w:val="19"/>
        </w:rPr>
        <w:t>08</w:t>
      </w:r>
      <w:r w:rsidRPr="002B47FB">
        <w:rPr>
          <w:spacing w:val="-1"/>
          <w:sz w:val="19"/>
          <w:szCs w:val="19"/>
        </w:rPr>
        <w:t>/</w:t>
      </w:r>
      <w:r w:rsidRPr="002B47FB">
        <w:rPr>
          <w:spacing w:val="1"/>
          <w:sz w:val="19"/>
          <w:szCs w:val="19"/>
        </w:rPr>
        <w:t>8</w:t>
      </w:r>
      <w:r w:rsidRPr="002B47FB">
        <w:rPr>
          <w:sz w:val="19"/>
          <w:szCs w:val="19"/>
        </w:rPr>
        <w:t>41/G</w:t>
      </w:r>
      <w:r w:rsidRPr="002B47FB">
        <w:rPr>
          <w:spacing w:val="-2"/>
          <w:sz w:val="19"/>
          <w:szCs w:val="19"/>
        </w:rPr>
        <w:t>A</w:t>
      </w:r>
      <w:r w:rsidRPr="002B47FB">
        <w:rPr>
          <w:sz w:val="19"/>
          <w:szCs w:val="19"/>
        </w:rPr>
        <w:t>I</w:t>
      </w:r>
      <w:r w:rsidRPr="002B47FB">
        <w:rPr>
          <w:spacing w:val="21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19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onsiglio;</w:t>
      </w:r>
    </w:p>
    <w:p w14:paraId="5BEB5F0A" w14:textId="77777777" w:rsidR="00697CEC" w:rsidRPr="002B47FB" w:rsidRDefault="00697CEC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line="229" w:lineRule="exact"/>
        <w:ind w:left="559" w:hanging="418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26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26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a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er</w:t>
      </w:r>
      <w:r w:rsidRPr="002B47FB">
        <w:rPr>
          <w:b/>
          <w:bCs/>
          <w:spacing w:val="24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c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mme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pacing w:val="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>o</w:t>
      </w:r>
      <w:r w:rsidRPr="002B47FB">
        <w:rPr>
          <w:b/>
          <w:bCs/>
          <w:spacing w:val="28"/>
          <w:sz w:val="19"/>
          <w:szCs w:val="19"/>
        </w:rPr>
        <w:t xml:space="preserve"> </w:t>
      </w:r>
      <w:r w:rsidRPr="002B47FB">
        <w:rPr>
          <w:b/>
          <w:bCs/>
          <w:spacing w:val="-4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1"/>
          <w:sz w:val="19"/>
          <w:szCs w:val="19"/>
        </w:rPr>
        <w:t>l</w:t>
      </w:r>
      <w:r w:rsidRPr="002B47FB">
        <w:rPr>
          <w:b/>
          <w:bCs/>
          <w:sz w:val="19"/>
          <w:szCs w:val="19"/>
        </w:rPr>
        <w:t>it</w:t>
      </w:r>
      <w:r w:rsidRPr="002B47FB">
        <w:rPr>
          <w:b/>
          <w:bCs/>
          <w:spacing w:val="1"/>
          <w:sz w:val="19"/>
          <w:szCs w:val="19"/>
        </w:rPr>
        <w:t>t</w:t>
      </w:r>
      <w:r w:rsidRPr="002B47FB">
        <w:rPr>
          <w:b/>
          <w:bCs/>
          <w:sz w:val="19"/>
          <w:szCs w:val="19"/>
        </w:rPr>
        <w:t>i</w:t>
      </w:r>
      <w:r w:rsidRPr="002B47FB">
        <w:rPr>
          <w:sz w:val="19"/>
          <w:szCs w:val="19"/>
        </w:rPr>
        <w:t>,</w:t>
      </w:r>
      <w:r w:rsidRPr="002B47FB">
        <w:rPr>
          <w:spacing w:val="23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onsu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25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22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te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,</w:t>
      </w:r>
      <w:r w:rsidRPr="002B47FB">
        <w:rPr>
          <w:spacing w:val="23"/>
          <w:sz w:val="19"/>
          <w:szCs w:val="19"/>
        </w:rPr>
        <w:t xml:space="preserve"> </w:t>
      </w:r>
      <w:r w:rsidRPr="002B47FB">
        <w:rPr>
          <w:spacing w:val="-4"/>
          <w:sz w:val="19"/>
          <w:szCs w:val="19"/>
        </w:rPr>
        <w:t>d</w:t>
      </w:r>
      <w:r w:rsidRPr="002B47FB">
        <w:rPr>
          <w:sz w:val="19"/>
          <w:szCs w:val="19"/>
        </w:rPr>
        <w:t>i</w:t>
      </w:r>
      <w:r w:rsidRPr="002B47FB">
        <w:rPr>
          <w:spacing w:val="25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ui</w:t>
      </w:r>
      <w:r w:rsidRPr="002B47FB">
        <w:rPr>
          <w:spacing w:val="22"/>
          <w:sz w:val="19"/>
          <w:szCs w:val="19"/>
        </w:rPr>
        <w:t xml:space="preserve"> </w:t>
      </w:r>
      <w:r w:rsidRPr="002B47FB">
        <w:rPr>
          <w:sz w:val="19"/>
          <w:szCs w:val="19"/>
        </w:rPr>
        <w:t>ag</w:t>
      </w:r>
      <w:r w:rsidRPr="002B47FB">
        <w:rPr>
          <w:spacing w:val="-2"/>
          <w:sz w:val="19"/>
          <w:szCs w:val="19"/>
        </w:rPr>
        <w:t>l</w:t>
      </w:r>
      <w:r w:rsidRPr="002B47FB">
        <w:rPr>
          <w:sz w:val="19"/>
          <w:szCs w:val="19"/>
        </w:rPr>
        <w:t>i</w:t>
      </w:r>
      <w:r w:rsidRPr="002B47FB">
        <w:rPr>
          <w:spacing w:val="24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ol</w:t>
      </w:r>
      <w:r w:rsidRPr="002B47FB">
        <w:rPr>
          <w:sz w:val="19"/>
          <w:szCs w:val="19"/>
        </w:rPr>
        <w:t>i</w:t>
      </w:r>
      <w:r w:rsidRPr="002B47FB">
        <w:rPr>
          <w:spacing w:val="25"/>
          <w:sz w:val="19"/>
          <w:szCs w:val="19"/>
        </w:rPr>
        <w:t xml:space="preserve"> </w:t>
      </w:r>
      <w:r w:rsidRPr="002B47FB">
        <w:rPr>
          <w:sz w:val="19"/>
          <w:szCs w:val="19"/>
        </w:rPr>
        <w:t>317,</w:t>
      </w:r>
      <w:r w:rsidRPr="002B47FB">
        <w:rPr>
          <w:spacing w:val="23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3</w:t>
      </w:r>
      <w:r w:rsidRPr="002B47FB">
        <w:rPr>
          <w:spacing w:val="-3"/>
          <w:sz w:val="19"/>
          <w:szCs w:val="19"/>
        </w:rPr>
        <w:t>1</w:t>
      </w:r>
      <w:r w:rsidRPr="002B47FB">
        <w:rPr>
          <w:sz w:val="19"/>
          <w:szCs w:val="19"/>
        </w:rPr>
        <w:t>8,</w:t>
      </w:r>
      <w:r w:rsidRPr="002B47FB">
        <w:rPr>
          <w:spacing w:val="23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3</w:t>
      </w:r>
      <w:r w:rsidRPr="002B47FB">
        <w:rPr>
          <w:sz w:val="19"/>
          <w:szCs w:val="19"/>
        </w:rPr>
        <w:t>19,</w:t>
      </w:r>
      <w:r w:rsidRPr="002B47FB">
        <w:rPr>
          <w:spacing w:val="24"/>
          <w:sz w:val="19"/>
          <w:szCs w:val="19"/>
        </w:rPr>
        <w:t xml:space="preserve"> </w:t>
      </w:r>
      <w:r w:rsidRPr="002B47FB">
        <w:rPr>
          <w:sz w:val="19"/>
          <w:szCs w:val="19"/>
        </w:rPr>
        <w:t>3</w:t>
      </w:r>
      <w:r w:rsidRPr="002B47FB">
        <w:rPr>
          <w:spacing w:val="1"/>
          <w:sz w:val="19"/>
          <w:szCs w:val="19"/>
        </w:rPr>
        <w:t>1</w:t>
      </w:r>
      <w:r w:rsidRPr="002B47FB">
        <w:rPr>
          <w:sz w:val="19"/>
          <w:szCs w:val="19"/>
        </w:rPr>
        <w:t>9‐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er</w:t>
      </w:r>
      <w:r w:rsidRPr="002B47FB">
        <w:rPr>
          <w:sz w:val="19"/>
          <w:szCs w:val="19"/>
        </w:rPr>
        <w:t>,</w:t>
      </w:r>
      <w:r w:rsidRPr="002B47FB">
        <w:rPr>
          <w:spacing w:val="23"/>
          <w:sz w:val="19"/>
          <w:szCs w:val="19"/>
        </w:rPr>
        <w:t xml:space="preserve"> </w:t>
      </w:r>
      <w:r w:rsidRPr="002B47FB">
        <w:rPr>
          <w:spacing w:val="-3"/>
          <w:sz w:val="19"/>
          <w:szCs w:val="19"/>
        </w:rPr>
        <w:t>3</w:t>
      </w:r>
      <w:r w:rsidRPr="002B47FB">
        <w:rPr>
          <w:sz w:val="19"/>
          <w:szCs w:val="19"/>
        </w:rPr>
        <w:t>19‐qua</w:t>
      </w:r>
      <w:r w:rsidRPr="002B47FB">
        <w:rPr>
          <w:spacing w:val="-1"/>
          <w:sz w:val="19"/>
          <w:szCs w:val="19"/>
        </w:rPr>
        <w:t>ter</w:t>
      </w:r>
      <w:r w:rsidRPr="002B47FB">
        <w:rPr>
          <w:sz w:val="19"/>
          <w:szCs w:val="19"/>
        </w:rPr>
        <w:t>,</w:t>
      </w:r>
      <w:r w:rsidRPr="002B47FB">
        <w:rPr>
          <w:spacing w:val="23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3</w:t>
      </w:r>
      <w:r w:rsidRPr="002B47FB">
        <w:rPr>
          <w:sz w:val="19"/>
          <w:szCs w:val="19"/>
        </w:rPr>
        <w:t>20,</w:t>
      </w:r>
      <w:r w:rsidRPr="002B47FB">
        <w:rPr>
          <w:spacing w:val="24"/>
          <w:sz w:val="19"/>
          <w:szCs w:val="19"/>
        </w:rPr>
        <w:t xml:space="preserve"> </w:t>
      </w:r>
      <w:r w:rsidRPr="002B47FB">
        <w:rPr>
          <w:sz w:val="19"/>
          <w:szCs w:val="19"/>
        </w:rPr>
        <w:t>321,</w:t>
      </w:r>
    </w:p>
    <w:p w14:paraId="5BEB5F0B" w14:textId="77777777" w:rsidR="00697CEC" w:rsidRPr="002B47FB" w:rsidRDefault="00697CEC">
      <w:pPr>
        <w:kinsoku w:val="0"/>
        <w:overflowPunct w:val="0"/>
        <w:spacing w:before="5"/>
        <w:ind w:left="559"/>
        <w:rPr>
          <w:sz w:val="19"/>
          <w:szCs w:val="19"/>
        </w:rPr>
      </w:pPr>
      <w:r w:rsidRPr="002B47FB">
        <w:rPr>
          <w:sz w:val="19"/>
          <w:szCs w:val="19"/>
        </w:rPr>
        <w:t>3</w:t>
      </w:r>
      <w:r w:rsidRPr="002B47FB">
        <w:rPr>
          <w:spacing w:val="-3"/>
          <w:sz w:val="19"/>
          <w:szCs w:val="19"/>
        </w:rPr>
        <w:t>2</w:t>
      </w:r>
      <w:r w:rsidRPr="002B47FB">
        <w:rPr>
          <w:sz w:val="19"/>
          <w:szCs w:val="19"/>
        </w:rPr>
        <w:t>2,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322‐b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s,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pacing w:val="-3"/>
          <w:sz w:val="19"/>
          <w:szCs w:val="19"/>
        </w:rPr>
        <w:t>3</w:t>
      </w:r>
      <w:r w:rsidRPr="002B47FB">
        <w:rPr>
          <w:sz w:val="19"/>
          <w:szCs w:val="19"/>
        </w:rPr>
        <w:t>46</w:t>
      </w:r>
      <w:r w:rsidRPr="002B47FB">
        <w:rPr>
          <w:spacing w:val="2"/>
          <w:sz w:val="19"/>
          <w:szCs w:val="19"/>
        </w:rPr>
        <w:t>‐</w:t>
      </w:r>
      <w:r w:rsidRPr="002B47FB">
        <w:rPr>
          <w:spacing w:val="-2"/>
          <w:sz w:val="19"/>
          <w:szCs w:val="19"/>
        </w:rPr>
        <w:t>b</w:t>
      </w:r>
      <w:r w:rsidRPr="002B47FB">
        <w:rPr>
          <w:sz w:val="19"/>
          <w:szCs w:val="19"/>
        </w:rPr>
        <w:t>is,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353,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-3"/>
          <w:sz w:val="19"/>
          <w:szCs w:val="19"/>
        </w:rPr>
        <w:t>3</w:t>
      </w:r>
      <w:r w:rsidRPr="002B47FB">
        <w:rPr>
          <w:spacing w:val="1"/>
          <w:sz w:val="19"/>
          <w:szCs w:val="19"/>
        </w:rPr>
        <w:t>5</w:t>
      </w:r>
      <w:r w:rsidRPr="002B47FB">
        <w:rPr>
          <w:sz w:val="19"/>
          <w:szCs w:val="19"/>
        </w:rPr>
        <w:t>3‐bis,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35</w:t>
      </w:r>
      <w:r w:rsidRPr="002B47FB">
        <w:rPr>
          <w:spacing w:val="-3"/>
          <w:sz w:val="19"/>
          <w:szCs w:val="19"/>
        </w:rPr>
        <w:t>4</w:t>
      </w:r>
      <w:r w:rsidRPr="002B47FB">
        <w:rPr>
          <w:sz w:val="19"/>
          <w:szCs w:val="19"/>
        </w:rPr>
        <w:t>,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3</w:t>
      </w:r>
      <w:r w:rsidRPr="002B47FB">
        <w:rPr>
          <w:sz w:val="19"/>
          <w:szCs w:val="19"/>
        </w:rPr>
        <w:t>55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e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3</w:t>
      </w:r>
      <w:r w:rsidRPr="002B47FB">
        <w:rPr>
          <w:sz w:val="19"/>
          <w:szCs w:val="19"/>
        </w:rPr>
        <w:t>56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e</w:t>
      </w:r>
      <w:r w:rsidRPr="002B47FB">
        <w:rPr>
          <w:spacing w:val="4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nale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n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hé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l</w:t>
      </w:r>
      <w:r w:rsidRPr="002B47FB">
        <w:rPr>
          <w:spacing w:val="-1"/>
          <w:sz w:val="19"/>
          <w:szCs w:val="19"/>
        </w:rPr>
        <w:t>’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rt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lo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2635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</w:t>
      </w:r>
      <w:r w:rsidRPr="002B47FB">
        <w:rPr>
          <w:spacing w:val="1"/>
          <w:sz w:val="19"/>
          <w:szCs w:val="19"/>
        </w:rPr>
        <w:t>d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e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il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;</w:t>
      </w:r>
    </w:p>
    <w:p w14:paraId="5BEB5F0C" w14:textId="77777777" w:rsidR="00697CEC" w:rsidRPr="002B47FB" w:rsidRDefault="00697CEC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before="8"/>
        <w:ind w:left="559" w:hanging="418"/>
        <w:rPr>
          <w:spacing w:val="-1"/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11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8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a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er</w:t>
      </w:r>
      <w:r w:rsidRPr="002B47FB">
        <w:rPr>
          <w:b/>
          <w:bCs/>
          <w:spacing w:val="11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c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mme</w:t>
      </w:r>
      <w:r w:rsidRPr="002B47FB">
        <w:rPr>
          <w:b/>
          <w:bCs/>
          <w:spacing w:val="-1"/>
          <w:sz w:val="19"/>
          <w:szCs w:val="19"/>
        </w:rPr>
        <w:t>ss</w:t>
      </w:r>
      <w:r w:rsidRPr="002B47FB">
        <w:rPr>
          <w:b/>
          <w:bCs/>
          <w:sz w:val="19"/>
          <w:szCs w:val="19"/>
        </w:rPr>
        <w:t>o</w:t>
      </w:r>
      <w:r w:rsidRPr="002B47FB">
        <w:rPr>
          <w:b/>
          <w:bCs/>
          <w:spacing w:val="13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fal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11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co</w:t>
      </w:r>
      <w:r w:rsidRPr="002B47FB">
        <w:rPr>
          <w:b/>
          <w:bCs/>
          <w:sz w:val="19"/>
          <w:szCs w:val="19"/>
        </w:rPr>
        <w:t>m</w:t>
      </w:r>
      <w:r w:rsidRPr="002B47FB">
        <w:rPr>
          <w:b/>
          <w:bCs/>
          <w:spacing w:val="-1"/>
          <w:sz w:val="19"/>
          <w:szCs w:val="19"/>
        </w:rPr>
        <w:t>u</w:t>
      </w:r>
      <w:r w:rsidRPr="002B47FB">
        <w:rPr>
          <w:b/>
          <w:bCs/>
          <w:spacing w:val="-4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i</w:t>
      </w:r>
      <w:r w:rsidRPr="002B47FB">
        <w:rPr>
          <w:b/>
          <w:bCs/>
          <w:sz w:val="19"/>
          <w:szCs w:val="19"/>
        </w:rPr>
        <w:t>ca</w:t>
      </w:r>
      <w:r w:rsidRPr="002B47FB">
        <w:rPr>
          <w:b/>
          <w:bCs/>
          <w:spacing w:val="-1"/>
          <w:sz w:val="19"/>
          <w:szCs w:val="19"/>
        </w:rPr>
        <w:t>z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11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cia</w:t>
      </w:r>
      <w:r w:rsidRPr="002B47FB">
        <w:rPr>
          <w:b/>
          <w:bCs/>
          <w:spacing w:val="1"/>
          <w:sz w:val="19"/>
          <w:szCs w:val="19"/>
        </w:rPr>
        <w:t>l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11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di cui agli articoli 2621 e 2622 del codice civile;</w:t>
      </w:r>
    </w:p>
    <w:p w14:paraId="5BEB5F0D" w14:textId="77777777" w:rsidR="00697CEC" w:rsidRPr="002B47FB" w:rsidRDefault="00697CEC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before="3" w:line="245" w:lineRule="auto"/>
        <w:ind w:left="559" w:right="112" w:hanging="418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36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2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38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a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er</w:t>
      </w:r>
      <w:r w:rsidRPr="002B47FB">
        <w:rPr>
          <w:b/>
          <w:bCs/>
          <w:spacing w:val="36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c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mme</w:t>
      </w:r>
      <w:r w:rsidRPr="002B47FB">
        <w:rPr>
          <w:b/>
          <w:bCs/>
          <w:spacing w:val="-1"/>
          <w:sz w:val="19"/>
          <w:szCs w:val="19"/>
        </w:rPr>
        <w:t>ss</w:t>
      </w:r>
      <w:r w:rsidRPr="002B47FB">
        <w:rPr>
          <w:b/>
          <w:bCs/>
          <w:sz w:val="19"/>
          <w:szCs w:val="19"/>
        </w:rPr>
        <w:t>o</w:t>
      </w:r>
      <w:r w:rsidRPr="002B47FB">
        <w:rPr>
          <w:b/>
          <w:bCs/>
          <w:spacing w:val="38"/>
          <w:sz w:val="19"/>
          <w:szCs w:val="19"/>
        </w:rPr>
        <w:t xml:space="preserve"> </w:t>
      </w:r>
      <w:r w:rsidRPr="002B47FB">
        <w:rPr>
          <w:b/>
          <w:bCs/>
          <w:spacing w:val="2"/>
          <w:sz w:val="19"/>
          <w:szCs w:val="19"/>
        </w:rPr>
        <w:t>f</w:t>
      </w:r>
      <w:r w:rsidRPr="002B47FB">
        <w:rPr>
          <w:b/>
          <w:bCs/>
          <w:sz w:val="19"/>
          <w:szCs w:val="19"/>
        </w:rPr>
        <w:t>r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31"/>
          <w:sz w:val="19"/>
          <w:szCs w:val="19"/>
        </w:rPr>
        <w:t xml:space="preserve"> </w:t>
      </w:r>
      <w:r w:rsidRPr="002B47FB">
        <w:rPr>
          <w:sz w:val="19"/>
          <w:szCs w:val="19"/>
        </w:rPr>
        <w:t>ai</w:t>
      </w:r>
      <w:r w:rsidRPr="002B47FB">
        <w:rPr>
          <w:spacing w:val="38"/>
          <w:sz w:val="19"/>
          <w:szCs w:val="19"/>
        </w:rPr>
        <w:t xml:space="preserve"> </w:t>
      </w:r>
      <w:r w:rsidRPr="002B47FB">
        <w:rPr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nsi</w:t>
      </w:r>
      <w:r w:rsidRPr="002B47FB">
        <w:rPr>
          <w:spacing w:val="34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ll'a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-3"/>
          <w:sz w:val="19"/>
          <w:szCs w:val="19"/>
        </w:rPr>
        <w:t>t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olo</w:t>
      </w:r>
      <w:r w:rsidRPr="002B47FB">
        <w:rPr>
          <w:spacing w:val="32"/>
          <w:sz w:val="19"/>
          <w:szCs w:val="19"/>
        </w:rPr>
        <w:t xml:space="preserve"> </w:t>
      </w:r>
      <w:r w:rsidRPr="002B47FB">
        <w:rPr>
          <w:sz w:val="19"/>
          <w:szCs w:val="19"/>
        </w:rPr>
        <w:t>1</w:t>
      </w:r>
      <w:r w:rsidRPr="002B47FB">
        <w:rPr>
          <w:spacing w:val="33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la</w:t>
      </w:r>
      <w:r w:rsidRPr="002B47FB">
        <w:rPr>
          <w:spacing w:val="31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on</w:t>
      </w:r>
      <w:r w:rsidRPr="002B47FB">
        <w:rPr>
          <w:spacing w:val="1"/>
          <w:sz w:val="19"/>
          <w:szCs w:val="19"/>
        </w:rPr>
        <w:t>v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nzione</w:t>
      </w:r>
      <w:r w:rsidRPr="002B47FB">
        <w:rPr>
          <w:spacing w:val="30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re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a</w:t>
      </w:r>
      <w:r w:rsidRPr="002B47FB">
        <w:rPr>
          <w:spacing w:val="34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a</w:t>
      </w:r>
      <w:r w:rsidRPr="002B47FB">
        <w:rPr>
          <w:sz w:val="19"/>
          <w:szCs w:val="19"/>
        </w:rPr>
        <w:t>lla</w:t>
      </w:r>
      <w:r w:rsidRPr="002B47FB">
        <w:rPr>
          <w:spacing w:val="34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u</w:t>
      </w:r>
      <w:r w:rsidRPr="002B47FB">
        <w:rPr>
          <w:spacing w:val="-1"/>
          <w:sz w:val="19"/>
          <w:szCs w:val="19"/>
        </w:rPr>
        <w:t>te</w:t>
      </w:r>
      <w:r w:rsidRPr="002B47FB">
        <w:rPr>
          <w:sz w:val="19"/>
          <w:szCs w:val="19"/>
        </w:rPr>
        <w:t>la</w:t>
      </w:r>
      <w:r w:rsidRPr="002B47FB">
        <w:rPr>
          <w:spacing w:val="34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g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i</w:t>
      </w:r>
      <w:r w:rsidRPr="002B47FB">
        <w:rPr>
          <w:spacing w:val="32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tere</w:t>
      </w:r>
      <w:r w:rsidRPr="002B47FB">
        <w:rPr>
          <w:sz w:val="19"/>
          <w:szCs w:val="19"/>
        </w:rPr>
        <w:t>ssi</w:t>
      </w:r>
      <w:r w:rsidRPr="002B47FB">
        <w:rPr>
          <w:spacing w:val="34"/>
          <w:sz w:val="19"/>
          <w:szCs w:val="19"/>
        </w:rPr>
        <w:t xml:space="preserve"> </w:t>
      </w:r>
      <w:r w:rsidRPr="002B47FB">
        <w:rPr>
          <w:sz w:val="19"/>
          <w:szCs w:val="19"/>
        </w:rPr>
        <w:t>f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n</w:t>
      </w:r>
      <w:r w:rsidRPr="002B47FB">
        <w:rPr>
          <w:spacing w:val="-2"/>
          <w:sz w:val="19"/>
          <w:szCs w:val="19"/>
        </w:rPr>
        <w:t>an</w:t>
      </w:r>
      <w:r w:rsidRPr="002B47FB">
        <w:rPr>
          <w:spacing w:val="-3"/>
          <w:sz w:val="19"/>
          <w:szCs w:val="19"/>
        </w:rPr>
        <w:t>z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r</w:t>
      </w:r>
      <w:r w:rsidRPr="002B47FB">
        <w:rPr>
          <w:sz w:val="19"/>
          <w:szCs w:val="19"/>
        </w:rPr>
        <w:t>i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3"/>
          <w:sz w:val="19"/>
          <w:szCs w:val="19"/>
        </w:rPr>
        <w:t>e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le</w:t>
      </w:r>
      <w:r w:rsidRPr="002B47FB">
        <w:rPr>
          <w:spacing w:val="-5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2"/>
          <w:sz w:val="19"/>
          <w:szCs w:val="19"/>
        </w:rPr>
        <w:t>m</w:t>
      </w:r>
      <w:r w:rsidRPr="002B47FB">
        <w:rPr>
          <w:sz w:val="19"/>
          <w:szCs w:val="19"/>
        </w:rPr>
        <w:t>u</w:t>
      </w:r>
      <w:r w:rsidRPr="002B47FB">
        <w:rPr>
          <w:spacing w:val="-4"/>
          <w:sz w:val="19"/>
          <w:szCs w:val="19"/>
        </w:rPr>
        <w:t>n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à</w:t>
      </w:r>
      <w:r w:rsidRPr="002B47FB">
        <w:rPr>
          <w:spacing w:val="27"/>
          <w:sz w:val="19"/>
          <w:szCs w:val="19"/>
        </w:rPr>
        <w:t xml:space="preserve"> 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u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op</w:t>
      </w:r>
      <w:r w:rsidRPr="002B47FB">
        <w:rPr>
          <w:spacing w:val="-1"/>
          <w:sz w:val="19"/>
          <w:szCs w:val="19"/>
        </w:rPr>
        <w:t>ee</w:t>
      </w:r>
      <w:r w:rsidRPr="002B47FB">
        <w:rPr>
          <w:sz w:val="19"/>
          <w:szCs w:val="19"/>
        </w:rPr>
        <w:t>;</w:t>
      </w:r>
    </w:p>
    <w:p w14:paraId="5BEB5F0E" w14:textId="77777777" w:rsidR="00697CEC" w:rsidRPr="002B47FB" w:rsidRDefault="00697CEC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before="2" w:line="245" w:lineRule="auto"/>
        <w:ind w:left="559" w:right="111" w:hanging="418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30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30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a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er</w:t>
      </w:r>
      <w:r w:rsidRPr="002B47FB">
        <w:rPr>
          <w:b/>
          <w:bCs/>
          <w:spacing w:val="31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c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mme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pacing w:val="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>o</w:t>
      </w:r>
      <w:r w:rsidRPr="002B47FB">
        <w:rPr>
          <w:b/>
          <w:bCs/>
          <w:spacing w:val="32"/>
          <w:sz w:val="19"/>
          <w:szCs w:val="19"/>
        </w:rPr>
        <w:t xml:space="preserve"> </w:t>
      </w:r>
      <w:r w:rsidRPr="002B47FB">
        <w:rPr>
          <w:b/>
          <w:bCs/>
          <w:spacing w:val="-4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1"/>
          <w:sz w:val="19"/>
          <w:szCs w:val="19"/>
        </w:rPr>
        <w:t>l</w:t>
      </w:r>
      <w:r w:rsidRPr="002B47FB">
        <w:rPr>
          <w:b/>
          <w:bCs/>
          <w:sz w:val="19"/>
          <w:szCs w:val="19"/>
        </w:rPr>
        <w:t>itti</w:t>
      </w:r>
      <w:r w:rsidRPr="002B47FB">
        <w:rPr>
          <w:sz w:val="19"/>
          <w:szCs w:val="19"/>
        </w:rPr>
        <w:t>,</w:t>
      </w:r>
      <w:r w:rsidRPr="002B47FB">
        <w:rPr>
          <w:spacing w:val="27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</w:t>
      </w:r>
      <w:r w:rsidRPr="002B47FB">
        <w:rPr>
          <w:spacing w:val="-2"/>
          <w:sz w:val="19"/>
          <w:szCs w:val="19"/>
        </w:rPr>
        <w:t>n</w:t>
      </w:r>
      <w:r w:rsidRPr="002B47FB">
        <w:rPr>
          <w:spacing w:val="2"/>
          <w:sz w:val="19"/>
          <w:szCs w:val="19"/>
        </w:rPr>
        <w:t>s</w:t>
      </w:r>
      <w:r w:rsidRPr="002B47FB">
        <w:rPr>
          <w:spacing w:val="-2"/>
          <w:sz w:val="19"/>
          <w:szCs w:val="19"/>
        </w:rPr>
        <w:t>u</w:t>
      </w:r>
      <w:r w:rsidRPr="002B47FB">
        <w:rPr>
          <w:spacing w:val="2"/>
          <w:sz w:val="19"/>
          <w:szCs w:val="19"/>
        </w:rPr>
        <w:t>m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29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26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te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i,</w:t>
      </w:r>
      <w:r w:rsidRPr="002B47FB">
        <w:rPr>
          <w:spacing w:val="25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2"/>
          <w:sz w:val="19"/>
          <w:szCs w:val="19"/>
        </w:rPr>
        <w:t>m</w:t>
      </w:r>
      <w:r w:rsidRPr="002B47FB">
        <w:rPr>
          <w:spacing w:val="-2"/>
          <w:sz w:val="19"/>
          <w:szCs w:val="19"/>
        </w:rPr>
        <w:t>m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ssi</w:t>
      </w:r>
      <w:r w:rsidRPr="002B47FB">
        <w:rPr>
          <w:spacing w:val="29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on</w:t>
      </w:r>
      <w:r w:rsidRPr="002B47FB">
        <w:rPr>
          <w:spacing w:val="26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f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na</w:t>
      </w:r>
      <w:r w:rsidRPr="002B47FB">
        <w:rPr>
          <w:sz w:val="19"/>
          <w:szCs w:val="19"/>
        </w:rPr>
        <w:t>li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à</w:t>
      </w:r>
      <w:r w:rsidRPr="002B47FB">
        <w:rPr>
          <w:spacing w:val="26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i</w:t>
      </w:r>
      <w:r w:rsidRPr="002B47FB">
        <w:rPr>
          <w:spacing w:val="27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r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s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,</w:t>
      </w:r>
      <w:r w:rsidRPr="002B47FB">
        <w:rPr>
          <w:spacing w:val="25"/>
          <w:sz w:val="19"/>
          <w:szCs w:val="19"/>
        </w:rPr>
        <w:t xml:space="preserve"> </w:t>
      </w:r>
      <w:r w:rsidRPr="002B47FB">
        <w:rPr>
          <w:sz w:val="19"/>
          <w:szCs w:val="19"/>
        </w:rPr>
        <w:t>an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he</w:t>
      </w:r>
      <w:r w:rsidRPr="002B47FB">
        <w:rPr>
          <w:spacing w:val="25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ter</w:t>
      </w:r>
      <w:r w:rsidRPr="002B47FB">
        <w:rPr>
          <w:sz w:val="19"/>
          <w:szCs w:val="19"/>
        </w:rPr>
        <w:t>nazion</w:t>
      </w:r>
      <w:r w:rsidRPr="002B47FB">
        <w:rPr>
          <w:spacing w:val="-2"/>
          <w:sz w:val="19"/>
          <w:szCs w:val="19"/>
        </w:rPr>
        <w:t>a</w:t>
      </w:r>
      <w:r w:rsidRPr="002B47FB">
        <w:rPr>
          <w:sz w:val="19"/>
          <w:szCs w:val="19"/>
        </w:rPr>
        <w:t>l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,</w:t>
      </w:r>
      <w:r w:rsidRPr="002B47FB">
        <w:rPr>
          <w:spacing w:val="27"/>
          <w:sz w:val="19"/>
          <w:szCs w:val="19"/>
        </w:rPr>
        <w:t xml:space="preserve"> </w:t>
      </w:r>
      <w:r w:rsidRPr="002B47FB">
        <w:rPr>
          <w:sz w:val="19"/>
          <w:szCs w:val="19"/>
        </w:rPr>
        <w:t>e</w:t>
      </w:r>
      <w:r w:rsidRPr="002B47FB">
        <w:rPr>
          <w:spacing w:val="25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w w:val="102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v</w:t>
      </w:r>
      <w:r w:rsidRPr="002B47FB">
        <w:rPr>
          <w:spacing w:val="-1"/>
          <w:sz w:val="19"/>
          <w:szCs w:val="19"/>
        </w:rPr>
        <w:t>er</w:t>
      </w:r>
      <w:r w:rsidRPr="002B47FB">
        <w:rPr>
          <w:sz w:val="19"/>
          <w:szCs w:val="19"/>
        </w:rPr>
        <w:t>sione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l'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ine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os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u</w:t>
      </w:r>
      <w:r w:rsidRPr="002B47FB">
        <w:rPr>
          <w:spacing w:val="-3"/>
          <w:sz w:val="19"/>
          <w:szCs w:val="19"/>
        </w:rPr>
        <w:t>z</w:t>
      </w:r>
      <w:r w:rsidRPr="002B47FB">
        <w:rPr>
          <w:sz w:val="19"/>
          <w:szCs w:val="19"/>
        </w:rPr>
        <w:t>io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e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re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err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i</w:t>
      </w:r>
      <w:r w:rsidRPr="002B47FB">
        <w:rPr>
          <w:spacing w:val="13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re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18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onn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ssi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a</w:t>
      </w:r>
      <w:r w:rsidRPr="002B47FB">
        <w:rPr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e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2"/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à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3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i</w:t>
      </w:r>
      <w:r w:rsidRPr="002B47FB">
        <w:rPr>
          <w:spacing w:val="2"/>
          <w:sz w:val="19"/>
          <w:szCs w:val="19"/>
        </w:rPr>
        <w:t>s</w:t>
      </w:r>
      <w:r w:rsidRPr="002B47FB">
        <w:rPr>
          <w:spacing w:val="-3"/>
          <w:sz w:val="19"/>
          <w:szCs w:val="19"/>
        </w:rPr>
        <w:t>t</w:t>
      </w:r>
      <w:r w:rsidRPr="002B47FB">
        <w:rPr>
          <w:spacing w:val="-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h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;</w:t>
      </w:r>
    </w:p>
    <w:p w14:paraId="5BEB5F0F" w14:textId="77777777" w:rsidR="00697CEC" w:rsidRPr="002B47FB" w:rsidRDefault="00697CEC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line="230" w:lineRule="exact"/>
        <w:ind w:left="559" w:hanging="418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17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2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17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a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er</w:t>
      </w:r>
      <w:r w:rsidRPr="002B47FB">
        <w:rPr>
          <w:b/>
          <w:bCs/>
          <w:spacing w:val="17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c</w:t>
      </w:r>
      <w:r w:rsidRPr="002B47FB">
        <w:rPr>
          <w:b/>
          <w:bCs/>
          <w:spacing w:val="-1"/>
          <w:sz w:val="19"/>
          <w:szCs w:val="19"/>
        </w:rPr>
        <w:t>o</w:t>
      </w:r>
      <w:r w:rsidRPr="002B47FB">
        <w:rPr>
          <w:b/>
          <w:bCs/>
          <w:spacing w:val="2"/>
          <w:sz w:val="19"/>
          <w:szCs w:val="19"/>
        </w:rPr>
        <w:t>m</w:t>
      </w:r>
      <w:r w:rsidRPr="002B47FB">
        <w:rPr>
          <w:b/>
          <w:bCs/>
          <w:sz w:val="19"/>
          <w:szCs w:val="19"/>
        </w:rPr>
        <w:t>me</w:t>
      </w:r>
      <w:r w:rsidRPr="002B47FB">
        <w:rPr>
          <w:b/>
          <w:bCs/>
          <w:spacing w:val="-1"/>
          <w:sz w:val="19"/>
          <w:szCs w:val="19"/>
        </w:rPr>
        <w:t>ss</w:t>
      </w:r>
      <w:r w:rsidRPr="002B47FB">
        <w:rPr>
          <w:b/>
          <w:bCs/>
          <w:sz w:val="19"/>
          <w:szCs w:val="19"/>
        </w:rPr>
        <w:t>o</w:t>
      </w:r>
      <w:r w:rsidRPr="002B47FB">
        <w:rPr>
          <w:b/>
          <w:bCs/>
          <w:spacing w:val="19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el</w:t>
      </w:r>
      <w:r w:rsidRPr="002B47FB">
        <w:rPr>
          <w:b/>
          <w:bCs/>
          <w:spacing w:val="1"/>
          <w:sz w:val="19"/>
          <w:szCs w:val="19"/>
        </w:rPr>
        <w:t>i</w:t>
      </w:r>
      <w:r w:rsidRPr="002B47FB">
        <w:rPr>
          <w:b/>
          <w:bCs/>
          <w:sz w:val="19"/>
          <w:szCs w:val="19"/>
        </w:rPr>
        <w:t>tti</w:t>
      </w:r>
      <w:r w:rsidRPr="002B47FB">
        <w:rPr>
          <w:b/>
          <w:bCs/>
          <w:spacing w:val="16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15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ui</w:t>
      </w:r>
      <w:r w:rsidRPr="002B47FB">
        <w:rPr>
          <w:spacing w:val="15"/>
          <w:sz w:val="19"/>
          <w:szCs w:val="19"/>
        </w:rPr>
        <w:t xml:space="preserve"> </w:t>
      </w:r>
      <w:r w:rsidRPr="002B47FB">
        <w:rPr>
          <w:sz w:val="19"/>
          <w:szCs w:val="19"/>
        </w:rPr>
        <w:t>ag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i</w:t>
      </w:r>
      <w:r w:rsidRPr="002B47FB">
        <w:rPr>
          <w:spacing w:val="16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rt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li</w:t>
      </w:r>
      <w:r w:rsidRPr="002B47FB">
        <w:rPr>
          <w:spacing w:val="15"/>
          <w:sz w:val="19"/>
          <w:szCs w:val="19"/>
        </w:rPr>
        <w:t xml:space="preserve"> </w:t>
      </w:r>
      <w:r w:rsidRPr="002B47FB">
        <w:rPr>
          <w:sz w:val="19"/>
          <w:szCs w:val="19"/>
        </w:rPr>
        <w:t>648‐b</w:t>
      </w:r>
      <w:r w:rsidRPr="002B47FB">
        <w:rPr>
          <w:spacing w:val="-2"/>
          <w:sz w:val="19"/>
          <w:szCs w:val="19"/>
        </w:rPr>
        <w:t>i</w:t>
      </w:r>
      <w:r w:rsidRPr="002B47FB">
        <w:rPr>
          <w:sz w:val="19"/>
          <w:szCs w:val="19"/>
        </w:rPr>
        <w:t>s,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z w:val="19"/>
          <w:szCs w:val="19"/>
        </w:rPr>
        <w:t>6</w:t>
      </w:r>
      <w:r w:rsidRPr="002B47FB">
        <w:rPr>
          <w:spacing w:val="1"/>
          <w:sz w:val="19"/>
          <w:szCs w:val="19"/>
        </w:rPr>
        <w:t>4</w:t>
      </w:r>
      <w:r w:rsidRPr="002B47FB">
        <w:rPr>
          <w:sz w:val="19"/>
          <w:szCs w:val="19"/>
        </w:rPr>
        <w:t>8‐</w:t>
      </w:r>
      <w:r w:rsidRPr="002B47FB">
        <w:rPr>
          <w:spacing w:val="-1"/>
          <w:sz w:val="19"/>
          <w:szCs w:val="19"/>
        </w:rPr>
        <w:t>te</w:t>
      </w:r>
      <w:r w:rsidRPr="002B47FB">
        <w:rPr>
          <w:sz w:val="19"/>
          <w:szCs w:val="19"/>
        </w:rPr>
        <w:t>r</w:t>
      </w:r>
      <w:r w:rsidRPr="002B47FB">
        <w:rPr>
          <w:spacing w:val="18"/>
          <w:sz w:val="19"/>
          <w:szCs w:val="19"/>
        </w:rPr>
        <w:t xml:space="preserve"> </w:t>
      </w:r>
      <w:r w:rsidRPr="002B47FB">
        <w:rPr>
          <w:sz w:val="19"/>
          <w:szCs w:val="19"/>
        </w:rPr>
        <w:t>e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z w:val="19"/>
          <w:szCs w:val="19"/>
        </w:rPr>
        <w:t>6</w:t>
      </w:r>
      <w:r w:rsidRPr="002B47FB">
        <w:rPr>
          <w:spacing w:val="1"/>
          <w:sz w:val="19"/>
          <w:szCs w:val="19"/>
        </w:rPr>
        <w:t>4</w:t>
      </w:r>
      <w:r w:rsidRPr="002B47FB">
        <w:rPr>
          <w:sz w:val="19"/>
          <w:szCs w:val="19"/>
        </w:rPr>
        <w:t>8‐</w:t>
      </w:r>
      <w:r w:rsidRPr="002B47FB">
        <w:rPr>
          <w:spacing w:val="-1"/>
          <w:sz w:val="19"/>
          <w:szCs w:val="19"/>
        </w:rPr>
        <w:t>ter</w:t>
      </w:r>
      <w:r w:rsidRPr="002B47FB">
        <w:rPr>
          <w:sz w:val="19"/>
          <w:szCs w:val="19"/>
        </w:rPr>
        <w:t>.1</w:t>
      </w:r>
      <w:r w:rsidRPr="002B47FB">
        <w:rPr>
          <w:spacing w:val="16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18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odi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e</w:t>
      </w:r>
      <w:r w:rsidRPr="002B47FB">
        <w:rPr>
          <w:spacing w:val="15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nal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,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ag</w:t>
      </w:r>
      <w:r w:rsidRPr="002B47FB">
        <w:rPr>
          <w:spacing w:val="-3"/>
          <w:sz w:val="19"/>
          <w:szCs w:val="19"/>
        </w:rPr>
        <w:t>g</w:t>
      </w:r>
      <w:r w:rsidRPr="002B47FB">
        <w:rPr>
          <w:sz w:val="19"/>
          <w:szCs w:val="19"/>
        </w:rPr>
        <w:t>io</w:t>
      </w:r>
      <w:r w:rsidRPr="002B47FB">
        <w:rPr>
          <w:spacing w:val="15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i</w:t>
      </w:r>
      <w:r w:rsidRPr="002B47FB">
        <w:rPr>
          <w:spacing w:val="16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o</w:t>
      </w:r>
      <w:r w:rsidRPr="002B47FB">
        <w:rPr>
          <w:spacing w:val="1"/>
          <w:sz w:val="19"/>
          <w:szCs w:val="19"/>
        </w:rPr>
        <w:t>v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</w:p>
    <w:p w14:paraId="5BEB5F10" w14:textId="77777777" w:rsidR="00697CEC" w:rsidRPr="002B47FB" w:rsidRDefault="00697CEC">
      <w:pPr>
        <w:kinsoku w:val="0"/>
        <w:overflowPunct w:val="0"/>
        <w:spacing w:before="5" w:line="248" w:lineRule="auto"/>
        <w:ind w:left="559" w:right="112"/>
        <w:rPr>
          <w:sz w:val="19"/>
          <w:szCs w:val="19"/>
        </w:rPr>
      </w:pPr>
      <w:r w:rsidRPr="002B47FB">
        <w:rPr>
          <w:sz w:val="19"/>
          <w:szCs w:val="19"/>
        </w:rPr>
        <w:t>di</w:t>
      </w:r>
      <w:r w:rsidRPr="002B47FB">
        <w:rPr>
          <w:spacing w:val="13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v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à</w:t>
      </w:r>
      <w:r w:rsidRPr="002B47FB">
        <w:rPr>
          <w:spacing w:val="13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cr</w:t>
      </w:r>
      <w:r w:rsidRPr="002B47FB">
        <w:rPr>
          <w:spacing w:val="-2"/>
          <w:sz w:val="19"/>
          <w:szCs w:val="19"/>
        </w:rPr>
        <w:t>i</w:t>
      </w:r>
      <w:r w:rsidRPr="002B47FB">
        <w:rPr>
          <w:spacing w:val="2"/>
          <w:sz w:val="19"/>
          <w:szCs w:val="19"/>
        </w:rPr>
        <w:t>m</w:t>
      </w:r>
      <w:r w:rsidRPr="002B47FB">
        <w:rPr>
          <w:spacing w:val="-2"/>
          <w:sz w:val="19"/>
          <w:szCs w:val="19"/>
        </w:rPr>
        <w:t>i</w:t>
      </w:r>
      <w:r w:rsidRPr="002B47FB">
        <w:rPr>
          <w:sz w:val="19"/>
          <w:szCs w:val="19"/>
        </w:rPr>
        <w:t>nose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z w:val="19"/>
          <w:szCs w:val="19"/>
        </w:rPr>
        <w:t>fin</w:t>
      </w:r>
      <w:r w:rsidRPr="002B47FB">
        <w:rPr>
          <w:spacing w:val="-2"/>
          <w:sz w:val="19"/>
          <w:szCs w:val="19"/>
        </w:rPr>
        <w:t>a</w:t>
      </w:r>
      <w:r w:rsidRPr="002B47FB">
        <w:rPr>
          <w:sz w:val="19"/>
          <w:szCs w:val="19"/>
        </w:rPr>
        <w:t>n</w:t>
      </w:r>
      <w:r w:rsidRPr="002B47FB">
        <w:rPr>
          <w:spacing w:val="-3"/>
          <w:sz w:val="19"/>
          <w:szCs w:val="19"/>
        </w:rPr>
        <w:t>z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-2"/>
          <w:sz w:val="19"/>
          <w:szCs w:val="19"/>
        </w:rPr>
        <w:t>n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terr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s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>o,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qu</w:t>
      </w:r>
      <w:r w:rsidRPr="002B47FB">
        <w:rPr>
          <w:spacing w:val="-2"/>
          <w:sz w:val="19"/>
          <w:szCs w:val="19"/>
        </w:rPr>
        <w:t>al</w:t>
      </w:r>
      <w:r w:rsidRPr="002B47FB">
        <w:rPr>
          <w:sz w:val="19"/>
          <w:szCs w:val="19"/>
        </w:rPr>
        <w:t>i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f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4"/>
          <w:sz w:val="19"/>
          <w:szCs w:val="19"/>
        </w:rPr>
        <w:t>n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13"/>
          <w:sz w:val="19"/>
          <w:szCs w:val="19"/>
        </w:rPr>
        <w:t xml:space="preserve"> </w:t>
      </w:r>
      <w:r w:rsidRPr="002B47FB">
        <w:rPr>
          <w:sz w:val="19"/>
          <w:szCs w:val="19"/>
        </w:rPr>
        <w:t>all'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c</w:t>
      </w:r>
      <w:r w:rsidRPr="002B47FB">
        <w:rPr>
          <w:spacing w:val="-4"/>
          <w:sz w:val="19"/>
          <w:szCs w:val="19"/>
        </w:rPr>
        <w:t>o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o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1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ec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z w:val="19"/>
          <w:szCs w:val="19"/>
        </w:rPr>
        <w:t>l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gisl</w:t>
      </w:r>
      <w:r w:rsidRPr="002B47FB">
        <w:rPr>
          <w:spacing w:val="1"/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t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o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z w:val="19"/>
          <w:szCs w:val="19"/>
        </w:rPr>
        <w:t>22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g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ug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o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z w:val="19"/>
          <w:szCs w:val="19"/>
        </w:rPr>
        <w:t>2</w:t>
      </w:r>
      <w:r w:rsidRPr="002B47FB">
        <w:rPr>
          <w:spacing w:val="-3"/>
          <w:sz w:val="19"/>
          <w:szCs w:val="19"/>
        </w:rPr>
        <w:t>0</w:t>
      </w:r>
      <w:r w:rsidRPr="002B47FB">
        <w:rPr>
          <w:sz w:val="19"/>
          <w:szCs w:val="19"/>
        </w:rPr>
        <w:t>07,</w:t>
      </w:r>
      <w:r w:rsidRPr="002B47FB">
        <w:rPr>
          <w:w w:val="101"/>
          <w:sz w:val="19"/>
          <w:szCs w:val="19"/>
        </w:rPr>
        <w:t xml:space="preserve"> 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°</w:t>
      </w:r>
      <w:r w:rsidRPr="002B47FB">
        <w:rPr>
          <w:sz w:val="19"/>
          <w:szCs w:val="19"/>
        </w:rPr>
        <w:t>109</w:t>
      </w:r>
      <w:r w:rsidRPr="002B47FB">
        <w:rPr>
          <w:spacing w:val="15"/>
          <w:sz w:val="19"/>
          <w:szCs w:val="19"/>
        </w:rPr>
        <w:t xml:space="preserve"> </w:t>
      </w:r>
      <w:r w:rsidRPr="002B47FB">
        <w:rPr>
          <w:sz w:val="19"/>
          <w:szCs w:val="19"/>
        </w:rPr>
        <w:t>e</w:t>
      </w:r>
      <w:r w:rsidRPr="002B47FB">
        <w:rPr>
          <w:spacing w:val="15"/>
          <w:sz w:val="19"/>
          <w:szCs w:val="19"/>
        </w:rPr>
        <w:t xml:space="preserve"> </w:t>
      </w:r>
      <w:r w:rsidRPr="002B47FB">
        <w:rPr>
          <w:sz w:val="19"/>
          <w:szCs w:val="19"/>
        </w:rPr>
        <w:t>su</w:t>
      </w:r>
      <w:r w:rsidRPr="002B47FB">
        <w:rPr>
          <w:spacing w:val="-1"/>
          <w:sz w:val="19"/>
          <w:szCs w:val="19"/>
        </w:rPr>
        <w:t>cce</w:t>
      </w:r>
      <w:r w:rsidRPr="002B47FB">
        <w:rPr>
          <w:sz w:val="19"/>
          <w:szCs w:val="19"/>
        </w:rPr>
        <w:t>s</w:t>
      </w:r>
      <w:r w:rsidRPr="002B47FB">
        <w:rPr>
          <w:spacing w:val="2"/>
          <w:sz w:val="19"/>
          <w:szCs w:val="19"/>
        </w:rPr>
        <w:t>s</w:t>
      </w:r>
      <w:r w:rsidRPr="002B47FB">
        <w:rPr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e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m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di</w:t>
      </w:r>
      <w:r w:rsidRPr="002B47FB">
        <w:rPr>
          <w:spacing w:val="-2"/>
          <w:sz w:val="19"/>
          <w:szCs w:val="19"/>
        </w:rPr>
        <w:t>f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az</w:t>
      </w:r>
      <w:r w:rsidRPr="002B47FB">
        <w:rPr>
          <w:spacing w:val="-2"/>
          <w:sz w:val="19"/>
          <w:szCs w:val="19"/>
        </w:rPr>
        <w:t>i</w:t>
      </w:r>
      <w:r w:rsidRPr="002B47FB">
        <w:rPr>
          <w:sz w:val="19"/>
          <w:szCs w:val="19"/>
        </w:rPr>
        <w:t>on</w:t>
      </w:r>
      <w:r w:rsidRPr="002B47FB">
        <w:rPr>
          <w:spacing w:val="-2"/>
          <w:sz w:val="19"/>
          <w:szCs w:val="19"/>
        </w:rPr>
        <w:t>i</w:t>
      </w:r>
      <w:r w:rsidRPr="002B47FB">
        <w:rPr>
          <w:sz w:val="19"/>
          <w:szCs w:val="19"/>
        </w:rPr>
        <w:t>;</w:t>
      </w:r>
    </w:p>
    <w:p w14:paraId="5BEB5F11" w14:textId="77777777" w:rsidR="00697CEC" w:rsidRPr="002B47FB" w:rsidRDefault="00697CEC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line="229" w:lineRule="exact"/>
        <w:ind w:left="559" w:hanging="418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15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2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14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a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er</w:t>
      </w:r>
      <w:r w:rsidRPr="002B47FB">
        <w:rPr>
          <w:b/>
          <w:bCs/>
          <w:spacing w:val="15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c</w:t>
      </w:r>
      <w:r w:rsidRPr="002B47FB">
        <w:rPr>
          <w:b/>
          <w:bCs/>
          <w:spacing w:val="-1"/>
          <w:sz w:val="19"/>
          <w:szCs w:val="19"/>
        </w:rPr>
        <w:t>o</w:t>
      </w:r>
      <w:r w:rsidRPr="002B47FB">
        <w:rPr>
          <w:b/>
          <w:bCs/>
          <w:spacing w:val="2"/>
          <w:sz w:val="19"/>
          <w:szCs w:val="19"/>
        </w:rPr>
        <w:t>m</w:t>
      </w:r>
      <w:r w:rsidRPr="002B47FB">
        <w:rPr>
          <w:b/>
          <w:bCs/>
          <w:sz w:val="19"/>
          <w:szCs w:val="19"/>
        </w:rPr>
        <w:t>me</w:t>
      </w:r>
      <w:r w:rsidRPr="002B47FB">
        <w:rPr>
          <w:b/>
          <w:bCs/>
          <w:spacing w:val="-1"/>
          <w:sz w:val="19"/>
          <w:szCs w:val="19"/>
        </w:rPr>
        <w:t>ss</w:t>
      </w:r>
      <w:r w:rsidRPr="002B47FB">
        <w:rPr>
          <w:b/>
          <w:bCs/>
          <w:sz w:val="19"/>
          <w:szCs w:val="19"/>
        </w:rPr>
        <w:t>o</w:t>
      </w:r>
      <w:r w:rsidRPr="002B47FB">
        <w:rPr>
          <w:b/>
          <w:bCs/>
          <w:spacing w:val="16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reati</w:t>
      </w:r>
      <w:r w:rsidRPr="002B47FB">
        <w:rPr>
          <w:b/>
          <w:bCs/>
          <w:spacing w:val="16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13"/>
          <w:sz w:val="19"/>
          <w:szCs w:val="19"/>
        </w:rPr>
        <w:t xml:space="preserve"> </w:t>
      </w:r>
      <w:r w:rsidRPr="002B47FB">
        <w:rPr>
          <w:sz w:val="19"/>
          <w:szCs w:val="19"/>
        </w:rPr>
        <w:t>sf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2"/>
          <w:sz w:val="19"/>
          <w:szCs w:val="19"/>
        </w:rPr>
        <w:t>u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13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o</w:t>
      </w:r>
      <w:r w:rsidRPr="002B47FB">
        <w:rPr>
          <w:spacing w:val="1"/>
          <w:sz w:val="19"/>
          <w:szCs w:val="19"/>
        </w:rPr>
        <w:t>r</w:t>
      </w:r>
      <w:r w:rsidRPr="002B47FB">
        <w:rPr>
          <w:sz w:val="19"/>
          <w:szCs w:val="19"/>
        </w:rPr>
        <w:t>o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ile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z w:val="19"/>
          <w:szCs w:val="19"/>
        </w:rPr>
        <w:t>e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al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e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f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1"/>
          <w:sz w:val="19"/>
          <w:szCs w:val="19"/>
        </w:rPr>
        <w:t>rm</w:t>
      </w:r>
      <w:r w:rsidRPr="002B47FB">
        <w:rPr>
          <w:sz w:val="19"/>
          <w:szCs w:val="19"/>
        </w:rPr>
        <w:t>e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a</w:t>
      </w:r>
      <w:r w:rsidRPr="002B47FB">
        <w:rPr>
          <w:spacing w:val="16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13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ss</w:t>
      </w:r>
      <w:r w:rsidRPr="002B47FB">
        <w:rPr>
          <w:spacing w:val="-1"/>
          <w:sz w:val="19"/>
          <w:szCs w:val="19"/>
        </w:rPr>
        <w:t>er</w:t>
      </w:r>
      <w:r w:rsidRPr="002B47FB">
        <w:rPr>
          <w:sz w:val="19"/>
          <w:szCs w:val="19"/>
        </w:rPr>
        <w:t>i</w:t>
      </w:r>
      <w:r w:rsidRPr="002B47FB">
        <w:rPr>
          <w:spacing w:val="13"/>
          <w:sz w:val="19"/>
          <w:szCs w:val="19"/>
        </w:rPr>
        <w:t xml:space="preserve"> </w:t>
      </w:r>
      <w:r w:rsidRPr="002B47FB">
        <w:rPr>
          <w:sz w:val="19"/>
          <w:szCs w:val="19"/>
        </w:rPr>
        <w:t>u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>a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i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f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4"/>
          <w:sz w:val="19"/>
          <w:szCs w:val="19"/>
        </w:rPr>
        <w:t>n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e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</w:t>
      </w:r>
      <w:r w:rsidRPr="002B47FB">
        <w:rPr>
          <w:spacing w:val="16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i</w:t>
      </w:r>
      <w:r w:rsidRPr="002B47FB">
        <w:rPr>
          <w:sz w:val="19"/>
          <w:szCs w:val="19"/>
        </w:rPr>
        <w:t>l</w:t>
      </w:r>
    </w:p>
    <w:p w14:paraId="5BEB5F12" w14:textId="77777777" w:rsidR="00697CEC" w:rsidRPr="002B47FB" w:rsidRDefault="00697CEC">
      <w:pPr>
        <w:kinsoku w:val="0"/>
        <w:overflowPunct w:val="0"/>
        <w:spacing w:before="3"/>
        <w:ind w:left="559"/>
        <w:rPr>
          <w:sz w:val="19"/>
          <w:szCs w:val="19"/>
        </w:rPr>
      </w:pPr>
      <w:r w:rsidRPr="002B47FB">
        <w:rPr>
          <w:sz w:val="19"/>
          <w:szCs w:val="19"/>
        </w:rPr>
        <w:t>d</w:t>
      </w:r>
      <w:r w:rsidRPr="002B47FB">
        <w:rPr>
          <w:spacing w:val="-3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c</w:t>
      </w:r>
      <w:r w:rsidRPr="002B47FB">
        <w:rPr>
          <w:spacing w:val="-1"/>
          <w:sz w:val="19"/>
          <w:szCs w:val="19"/>
        </w:rPr>
        <w:t>ret</w:t>
      </w:r>
      <w:r w:rsidRPr="002B47FB">
        <w:rPr>
          <w:sz w:val="19"/>
          <w:szCs w:val="19"/>
        </w:rPr>
        <w:t>o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gi</w:t>
      </w:r>
      <w:r w:rsidRPr="002B47FB">
        <w:rPr>
          <w:spacing w:val="-2"/>
          <w:sz w:val="19"/>
          <w:szCs w:val="19"/>
        </w:rPr>
        <w:t>s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o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z w:val="19"/>
          <w:szCs w:val="19"/>
        </w:rPr>
        <w:t>4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1"/>
          <w:sz w:val="19"/>
          <w:szCs w:val="19"/>
        </w:rPr>
        <w:t>z</w:t>
      </w:r>
      <w:r w:rsidRPr="002B47FB">
        <w:rPr>
          <w:sz w:val="19"/>
          <w:szCs w:val="19"/>
        </w:rPr>
        <w:t>o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20</w:t>
      </w:r>
      <w:r w:rsidRPr="002B47FB">
        <w:rPr>
          <w:spacing w:val="-3"/>
          <w:sz w:val="19"/>
          <w:szCs w:val="19"/>
        </w:rPr>
        <w:t>1</w:t>
      </w:r>
      <w:r w:rsidRPr="002B47FB">
        <w:rPr>
          <w:sz w:val="19"/>
          <w:szCs w:val="19"/>
        </w:rPr>
        <w:t>4,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°</w:t>
      </w:r>
      <w:r w:rsidRPr="002B47FB">
        <w:rPr>
          <w:spacing w:val="1"/>
          <w:sz w:val="19"/>
          <w:szCs w:val="19"/>
        </w:rPr>
        <w:t>2</w:t>
      </w:r>
      <w:r w:rsidRPr="002B47FB">
        <w:rPr>
          <w:sz w:val="19"/>
          <w:szCs w:val="19"/>
        </w:rPr>
        <w:t>4;</w:t>
      </w:r>
    </w:p>
    <w:p w14:paraId="5BEB5F13" w14:textId="77777777" w:rsidR="00697CEC" w:rsidRPr="002B47FB" w:rsidRDefault="00697CEC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before="8" w:line="245" w:lineRule="auto"/>
        <w:ind w:left="559" w:right="109" w:hanging="418"/>
        <w:rPr>
          <w:sz w:val="19"/>
          <w:szCs w:val="19"/>
        </w:rPr>
      </w:pPr>
      <w:proofErr w:type="gramStart"/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 xml:space="preserve">i </w:t>
      </w:r>
      <w:r w:rsidRPr="002B47FB">
        <w:rPr>
          <w:b/>
          <w:bCs/>
          <w:spacing w:val="4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proofErr w:type="gramEnd"/>
      <w:r w:rsidRPr="002B47FB">
        <w:rPr>
          <w:b/>
          <w:bCs/>
          <w:sz w:val="19"/>
          <w:szCs w:val="19"/>
        </w:rPr>
        <w:t xml:space="preserve"> </w:t>
      </w:r>
      <w:r w:rsidRPr="002B47FB">
        <w:rPr>
          <w:b/>
          <w:bCs/>
          <w:spacing w:val="5"/>
          <w:sz w:val="19"/>
          <w:szCs w:val="19"/>
        </w:rPr>
        <w:t xml:space="preserve"> </w:t>
      </w:r>
      <w:r w:rsidRPr="002B47FB">
        <w:rPr>
          <w:b/>
          <w:bCs/>
          <w:spacing w:val="-2"/>
          <w:sz w:val="19"/>
          <w:szCs w:val="19"/>
        </w:rPr>
        <w:t>a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 xml:space="preserve">er </w:t>
      </w:r>
      <w:r w:rsidRPr="002B47FB">
        <w:rPr>
          <w:b/>
          <w:bCs/>
          <w:spacing w:val="7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c</w:t>
      </w:r>
      <w:r w:rsidRPr="002B47FB">
        <w:rPr>
          <w:b/>
          <w:bCs/>
          <w:spacing w:val="-1"/>
          <w:sz w:val="19"/>
          <w:szCs w:val="19"/>
        </w:rPr>
        <w:t>o</w:t>
      </w:r>
      <w:r w:rsidRPr="002B47FB">
        <w:rPr>
          <w:b/>
          <w:bCs/>
          <w:spacing w:val="2"/>
          <w:sz w:val="19"/>
          <w:szCs w:val="19"/>
        </w:rPr>
        <w:t>m</w:t>
      </w:r>
      <w:r w:rsidRPr="002B47FB">
        <w:rPr>
          <w:b/>
          <w:bCs/>
          <w:sz w:val="19"/>
          <w:szCs w:val="19"/>
        </w:rPr>
        <w:t>me</w:t>
      </w:r>
      <w:r w:rsidRPr="002B47FB">
        <w:rPr>
          <w:b/>
          <w:bCs/>
          <w:spacing w:val="-1"/>
          <w:sz w:val="19"/>
          <w:szCs w:val="19"/>
        </w:rPr>
        <w:t>ss</w:t>
      </w:r>
      <w:r w:rsidRPr="002B47FB">
        <w:rPr>
          <w:b/>
          <w:bCs/>
          <w:sz w:val="19"/>
          <w:szCs w:val="19"/>
        </w:rPr>
        <w:t xml:space="preserve">o </w:t>
      </w:r>
      <w:r w:rsidRPr="002B47FB">
        <w:rPr>
          <w:b/>
          <w:bCs/>
          <w:spacing w:val="2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g</w:t>
      </w:r>
      <w:r w:rsidRPr="002B47FB">
        <w:rPr>
          <w:b/>
          <w:bCs/>
          <w:spacing w:val="-4"/>
          <w:sz w:val="19"/>
          <w:szCs w:val="19"/>
        </w:rPr>
        <w:t>n</w:t>
      </w:r>
      <w:r w:rsidRPr="002B47FB">
        <w:rPr>
          <w:b/>
          <w:bCs/>
          <w:sz w:val="19"/>
          <w:szCs w:val="19"/>
        </w:rPr>
        <w:t xml:space="preserve">i </w:t>
      </w:r>
      <w:r w:rsidRPr="002B47FB">
        <w:rPr>
          <w:b/>
          <w:bCs/>
          <w:spacing w:val="6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alt</w:t>
      </w:r>
      <w:r w:rsidRPr="002B47FB">
        <w:rPr>
          <w:b/>
          <w:bCs/>
          <w:spacing w:val="2"/>
          <w:sz w:val="19"/>
          <w:szCs w:val="19"/>
        </w:rPr>
        <w:t>r</w:t>
      </w:r>
      <w:r w:rsidRPr="002B47FB">
        <w:rPr>
          <w:b/>
          <w:bCs/>
          <w:sz w:val="19"/>
          <w:szCs w:val="19"/>
        </w:rPr>
        <w:t xml:space="preserve">o </w:t>
      </w:r>
      <w:r w:rsidRPr="002B47FB">
        <w:rPr>
          <w:b/>
          <w:bCs/>
          <w:spacing w:val="6"/>
          <w:sz w:val="19"/>
          <w:szCs w:val="19"/>
        </w:rPr>
        <w:t xml:space="preserve"> </w:t>
      </w:r>
      <w:r w:rsidRPr="002B47FB">
        <w:rPr>
          <w:b/>
          <w:bCs/>
          <w:spacing w:val="-4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1"/>
          <w:sz w:val="19"/>
          <w:szCs w:val="19"/>
        </w:rPr>
        <w:t>l</w:t>
      </w:r>
      <w:r w:rsidRPr="002B47FB">
        <w:rPr>
          <w:b/>
          <w:bCs/>
          <w:sz w:val="19"/>
          <w:szCs w:val="19"/>
        </w:rPr>
        <w:t>it</w:t>
      </w:r>
      <w:r w:rsidRPr="002B47FB">
        <w:rPr>
          <w:b/>
          <w:bCs/>
          <w:spacing w:val="1"/>
          <w:sz w:val="19"/>
          <w:szCs w:val="19"/>
        </w:rPr>
        <w:t>t</w:t>
      </w:r>
      <w:r w:rsidRPr="002B47FB">
        <w:rPr>
          <w:b/>
          <w:bCs/>
          <w:sz w:val="19"/>
          <w:szCs w:val="19"/>
        </w:rPr>
        <w:t>o</w:t>
      </w:r>
      <w:r w:rsidRPr="002B47FB">
        <w:rPr>
          <w:b/>
          <w:bCs/>
          <w:spacing w:val="39"/>
          <w:sz w:val="19"/>
          <w:szCs w:val="19"/>
        </w:rPr>
        <w:t xml:space="preserve"> </w:t>
      </w:r>
      <w:r w:rsidRPr="002B47FB">
        <w:rPr>
          <w:sz w:val="19"/>
          <w:szCs w:val="19"/>
        </w:rPr>
        <w:t>da</w:t>
      </w:r>
      <w:r w:rsidRPr="002B47FB">
        <w:rPr>
          <w:spacing w:val="42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 xml:space="preserve">ui </w:t>
      </w:r>
      <w:r w:rsidRPr="002B47FB">
        <w:rPr>
          <w:spacing w:val="2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er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v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,</w:t>
      </w:r>
      <w:r w:rsidRPr="002B47FB">
        <w:rPr>
          <w:spacing w:val="41"/>
          <w:sz w:val="19"/>
          <w:szCs w:val="19"/>
        </w:rPr>
        <w:t xml:space="preserve"> </w:t>
      </w:r>
      <w:r w:rsidRPr="002B47FB">
        <w:rPr>
          <w:sz w:val="19"/>
          <w:szCs w:val="19"/>
        </w:rPr>
        <w:t>quale</w:t>
      </w:r>
      <w:r w:rsidRPr="002B47FB">
        <w:rPr>
          <w:spacing w:val="40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na</w:t>
      </w:r>
      <w:r w:rsidRPr="002B47FB">
        <w:rPr>
          <w:spacing w:val="42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cce</w:t>
      </w:r>
      <w:r w:rsidRPr="002B47FB">
        <w:rPr>
          <w:sz w:val="19"/>
          <w:szCs w:val="19"/>
        </w:rPr>
        <w:t>sso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a,</w:t>
      </w:r>
      <w:r w:rsidRPr="002B47FB">
        <w:rPr>
          <w:spacing w:val="41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'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n</w:t>
      </w:r>
      <w:r w:rsidRPr="002B47FB">
        <w:rPr>
          <w:spacing w:val="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ap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 xml:space="preserve">à  di </w:t>
      </w:r>
      <w:r w:rsidRPr="002B47FB">
        <w:rPr>
          <w:spacing w:val="2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tt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e</w:t>
      </w:r>
      <w:r w:rsidRPr="002B47FB">
        <w:rPr>
          <w:spacing w:val="40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on  la</w:t>
      </w:r>
      <w:r w:rsidRPr="002B47FB">
        <w:rPr>
          <w:w w:val="101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2"/>
          <w:sz w:val="19"/>
          <w:szCs w:val="19"/>
        </w:rPr>
        <w:t>u</w:t>
      </w:r>
      <w:r w:rsidRPr="002B47FB">
        <w:rPr>
          <w:sz w:val="19"/>
          <w:szCs w:val="19"/>
        </w:rPr>
        <w:t>b</w:t>
      </w:r>
      <w:r w:rsidRPr="002B47FB">
        <w:rPr>
          <w:spacing w:val="-2"/>
          <w:sz w:val="19"/>
          <w:szCs w:val="19"/>
        </w:rPr>
        <w:t>b</w:t>
      </w:r>
      <w:r w:rsidRPr="002B47FB">
        <w:rPr>
          <w:sz w:val="19"/>
          <w:szCs w:val="19"/>
        </w:rPr>
        <w:t>li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a</w:t>
      </w:r>
      <w:r w:rsidRPr="002B47FB">
        <w:rPr>
          <w:spacing w:val="40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m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2"/>
          <w:sz w:val="19"/>
          <w:szCs w:val="19"/>
        </w:rPr>
        <w:t>i</w:t>
      </w:r>
      <w:r w:rsidRPr="002B47FB">
        <w:rPr>
          <w:sz w:val="19"/>
          <w:szCs w:val="19"/>
        </w:rPr>
        <w:t>nis</w:t>
      </w:r>
      <w:r w:rsidRPr="002B47FB">
        <w:rPr>
          <w:spacing w:val="-1"/>
          <w:sz w:val="19"/>
          <w:szCs w:val="19"/>
        </w:rPr>
        <w:t>tr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z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on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;</w:t>
      </w:r>
    </w:p>
    <w:p w14:paraId="5BEB5F14" w14:textId="77777777" w:rsidR="00697CEC" w:rsidRPr="002B47FB" w:rsidRDefault="00697CEC">
      <w:pPr>
        <w:kinsoku w:val="0"/>
        <w:overflowPunct w:val="0"/>
        <w:spacing w:line="230" w:lineRule="exact"/>
        <w:ind w:left="141"/>
        <w:rPr>
          <w:sz w:val="19"/>
          <w:szCs w:val="19"/>
        </w:rPr>
      </w:pPr>
      <w:r w:rsidRPr="002B47FB">
        <w:rPr>
          <w:b/>
          <w:bCs/>
          <w:sz w:val="19"/>
          <w:szCs w:val="19"/>
          <w:u w:val="single"/>
        </w:rPr>
        <w:t>C</w:t>
      </w:r>
      <w:r w:rsidRPr="002B47FB">
        <w:rPr>
          <w:b/>
          <w:bCs/>
          <w:spacing w:val="2"/>
          <w:sz w:val="19"/>
          <w:szCs w:val="19"/>
          <w:u w:val="single"/>
        </w:rPr>
        <w:t>O</w:t>
      </w:r>
      <w:r w:rsidRPr="002B47FB">
        <w:rPr>
          <w:b/>
          <w:bCs/>
          <w:spacing w:val="1"/>
          <w:sz w:val="19"/>
          <w:szCs w:val="19"/>
          <w:u w:val="single"/>
        </w:rPr>
        <w:t>MM</w:t>
      </w:r>
      <w:r w:rsidRPr="002B47FB">
        <w:rPr>
          <w:b/>
          <w:bCs/>
          <w:sz w:val="19"/>
          <w:szCs w:val="19"/>
          <w:u w:val="single"/>
        </w:rPr>
        <w:t>A</w:t>
      </w:r>
      <w:r w:rsidRPr="002B47FB">
        <w:rPr>
          <w:b/>
          <w:bCs/>
          <w:spacing w:val="-32"/>
          <w:sz w:val="19"/>
          <w:szCs w:val="19"/>
          <w:u w:val="single"/>
        </w:rPr>
        <w:t xml:space="preserve"> </w:t>
      </w:r>
      <w:r w:rsidRPr="002B47FB">
        <w:rPr>
          <w:b/>
          <w:bCs/>
          <w:sz w:val="19"/>
          <w:szCs w:val="19"/>
          <w:u w:val="single"/>
        </w:rPr>
        <w:t>2</w:t>
      </w:r>
    </w:p>
    <w:p w14:paraId="5BEB5F15" w14:textId="77777777" w:rsidR="00697CEC" w:rsidRPr="002B47FB" w:rsidRDefault="00697CEC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before="5" w:line="247" w:lineRule="auto"/>
        <w:ind w:left="559" w:right="112" w:hanging="418"/>
        <w:jc w:val="both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-2"/>
          <w:sz w:val="19"/>
          <w:szCs w:val="19"/>
        </w:rPr>
        <w:t>e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35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c</w:t>
      </w:r>
      <w:r w:rsidRPr="002B47FB">
        <w:rPr>
          <w:b/>
          <w:bCs/>
          <w:spacing w:val="-1"/>
          <w:sz w:val="19"/>
          <w:szCs w:val="19"/>
        </w:rPr>
        <w:t>u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35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c</w:t>
      </w:r>
      <w:r w:rsidRPr="002B47FB">
        <w:rPr>
          <w:b/>
          <w:bCs/>
          <w:spacing w:val="-1"/>
          <w:sz w:val="19"/>
          <w:szCs w:val="19"/>
        </w:rPr>
        <w:t>on</w:t>
      </w:r>
      <w:r w:rsidRPr="002B47FB">
        <w:rPr>
          <w:b/>
          <w:bCs/>
          <w:spacing w:val="2"/>
          <w:sz w:val="19"/>
          <w:szCs w:val="19"/>
        </w:rPr>
        <w:t>f</w:t>
      </w:r>
      <w:r w:rsidRPr="002B47FB">
        <w:rPr>
          <w:b/>
          <w:bCs/>
          <w:sz w:val="19"/>
          <w:szCs w:val="19"/>
        </w:rPr>
        <w:t>r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pacing w:val="-4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t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32"/>
          <w:sz w:val="19"/>
          <w:szCs w:val="19"/>
        </w:rPr>
        <w:t xml:space="preserve"> </w:t>
      </w:r>
      <w:r w:rsidRPr="002B47FB">
        <w:rPr>
          <w:sz w:val="19"/>
          <w:szCs w:val="19"/>
        </w:rPr>
        <w:t>non</w:t>
      </w:r>
      <w:r w:rsidRPr="002B47FB">
        <w:rPr>
          <w:spacing w:val="34"/>
          <w:sz w:val="19"/>
          <w:szCs w:val="19"/>
        </w:rPr>
        <w:t xml:space="preserve"> </w:t>
      </w:r>
      <w:r w:rsidRPr="002B47FB">
        <w:rPr>
          <w:sz w:val="19"/>
          <w:szCs w:val="19"/>
        </w:rPr>
        <w:t>è</w:t>
      </w:r>
      <w:r w:rsidRPr="002B47FB">
        <w:rPr>
          <w:spacing w:val="29"/>
          <w:sz w:val="19"/>
          <w:szCs w:val="19"/>
        </w:rPr>
        <w:t xml:space="preserve"> </w:t>
      </w:r>
      <w:proofErr w:type="gramStart"/>
      <w:r w:rsidRPr="002B47FB">
        <w:rPr>
          <w:spacing w:val="2"/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 xml:space="preserve">e </w:t>
      </w:r>
      <w:r w:rsidRPr="002B47FB">
        <w:rPr>
          <w:spacing w:val="22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proofErr w:type="gramEnd"/>
      <w:r w:rsidRPr="002B47FB">
        <w:rPr>
          <w:spacing w:val="30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ause</w:t>
      </w:r>
      <w:r w:rsidRPr="002B47FB">
        <w:rPr>
          <w:spacing w:val="29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34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ec</w:t>
      </w:r>
      <w:r w:rsidRPr="002B47FB">
        <w:rPr>
          <w:sz w:val="19"/>
          <w:szCs w:val="19"/>
        </w:rPr>
        <w:t>a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1"/>
          <w:sz w:val="19"/>
          <w:szCs w:val="19"/>
        </w:rPr>
        <w:t>z</w:t>
      </w:r>
      <w:r w:rsidRPr="002B47FB">
        <w:rPr>
          <w:sz w:val="19"/>
          <w:szCs w:val="19"/>
        </w:rPr>
        <w:t>a,</w:t>
      </w:r>
      <w:r w:rsidRPr="002B47FB">
        <w:rPr>
          <w:spacing w:val="31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31"/>
          <w:sz w:val="19"/>
          <w:szCs w:val="19"/>
        </w:rPr>
        <w:t xml:space="preserve"> </w:t>
      </w:r>
      <w:r w:rsidRPr="002B47FB">
        <w:rPr>
          <w:sz w:val="19"/>
          <w:szCs w:val="19"/>
        </w:rPr>
        <w:t>sosp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2"/>
          <w:sz w:val="19"/>
          <w:szCs w:val="19"/>
        </w:rPr>
        <w:t>s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3"/>
          <w:sz w:val="19"/>
          <w:szCs w:val="19"/>
        </w:rPr>
        <w:t>o</w:t>
      </w:r>
      <w:r w:rsidRPr="002B47FB">
        <w:rPr>
          <w:sz w:val="19"/>
          <w:szCs w:val="19"/>
        </w:rPr>
        <w:t>ne</w:t>
      </w:r>
      <w:r w:rsidRPr="002B47FB">
        <w:rPr>
          <w:spacing w:val="29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30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34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-2"/>
          <w:sz w:val="19"/>
          <w:szCs w:val="19"/>
        </w:rPr>
        <w:t>v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et</w:t>
      </w:r>
      <w:r w:rsidRPr="002B47FB">
        <w:rPr>
          <w:sz w:val="19"/>
          <w:szCs w:val="19"/>
        </w:rPr>
        <w:t>o</w:t>
      </w:r>
      <w:r w:rsidRPr="002B47FB">
        <w:rPr>
          <w:spacing w:val="30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re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is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e</w:t>
      </w:r>
      <w:r w:rsidRPr="002B47FB">
        <w:rPr>
          <w:spacing w:val="29"/>
          <w:sz w:val="19"/>
          <w:szCs w:val="19"/>
        </w:rPr>
        <w:t xml:space="preserve"> </w:t>
      </w:r>
      <w:r w:rsidRPr="002B47FB">
        <w:rPr>
          <w:sz w:val="19"/>
          <w:szCs w:val="19"/>
        </w:rPr>
        <w:t>da</w:t>
      </w:r>
      <w:r w:rsidRPr="002B47FB">
        <w:rPr>
          <w:spacing w:val="-2"/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'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lo</w:t>
      </w:r>
      <w:r w:rsidRPr="002B47FB">
        <w:rPr>
          <w:spacing w:val="31"/>
          <w:sz w:val="19"/>
          <w:szCs w:val="19"/>
        </w:rPr>
        <w:t xml:space="preserve"> </w:t>
      </w:r>
      <w:r w:rsidRPr="002B47FB">
        <w:rPr>
          <w:sz w:val="19"/>
          <w:szCs w:val="19"/>
        </w:rPr>
        <w:t>67</w:t>
      </w:r>
      <w:r w:rsidRPr="002B47FB">
        <w:rPr>
          <w:spacing w:val="29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w w:val="102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3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c</w:t>
      </w:r>
      <w:r w:rsidRPr="002B47FB">
        <w:rPr>
          <w:spacing w:val="-1"/>
          <w:sz w:val="19"/>
          <w:szCs w:val="19"/>
        </w:rPr>
        <w:t>ret</w:t>
      </w:r>
      <w:r w:rsidRPr="002B47FB">
        <w:rPr>
          <w:sz w:val="19"/>
          <w:szCs w:val="19"/>
        </w:rPr>
        <w:t>o</w:t>
      </w:r>
      <w:r w:rsidRPr="002B47FB">
        <w:rPr>
          <w:spacing w:val="13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-3"/>
          <w:sz w:val="19"/>
          <w:szCs w:val="19"/>
        </w:rPr>
        <w:t>g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s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-2"/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o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z w:val="19"/>
          <w:szCs w:val="19"/>
        </w:rPr>
        <w:t>6</w:t>
      </w:r>
      <w:r w:rsidRPr="002B47FB">
        <w:rPr>
          <w:spacing w:val="16"/>
          <w:sz w:val="19"/>
          <w:szCs w:val="19"/>
        </w:rPr>
        <w:t xml:space="preserve"> </w:t>
      </w:r>
      <w:r w:rsidRPr="002B47FB">
        <w:rPr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et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>b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e</w:t>
      </w:r>
      <w:r w:rsidRPr="002B47FB">
        <w:rPr>
          <w:spacing w:val="15"/>
          <w:sz w:val="19"/>
          <w:szCs w:val="19"/>
        </w:rPr>
        <w:t xml:space="preserve"> </w:t>
      </w:r>
      <w:r w:rsidRPr="002B47FB">
        <w:rPr>
          <w:sz w:val="19"/>
          <w:szCs w:val="19"/>
        </w:rPr>
        <w:t>2</w:t>
      </w:r>
      <w:r w:rsidRPr="002B47FB">
        <w:rPr>
          <w:spacing w:val="1"/>
          <w:sz w:val="19"/>
          <w:szCs w:val="19"/>
        </w:rPr>
        <w:t>0</w:t>
      </w:r>
      <w:r w:rsidRPr="002B47FB">
        <w:rPr>
          <w:spacing w:val="-3"/>
          <w:sz w:val="19"/>
          <w:szCs w:val="19"/>
        </w:rPr>
        <w:t>1</w:t>
      </w:r>
      <w:r w:rsidRPr="002B47FB">
        <w:rPr>
          <w:sz w:val="19"/>
          <w:szCs w:val="19"/>
        </w:rPr>
        <w:t>1,</w:t>
      </w:r>
      <w:r w:rsidRPr="002B47FB">
        <w:rPr>
          <w:spacing w:val="16"/>
          <w:sz w:val="19"/>
          <w:szCs w:val="19"/>
        </w:rPr>
        <w:t xml:space="preserve"> </w:t>
      </w:r>
      <w:r w:rsidRPr="002B47FB">
        <w:rPr>
          <w:sz w:val="19"/>
          <w:szCs w:val="19"/>
        </w:rPr>
        <w:t>n.</w:t>
      </w:r>
      <w:r w:rsidRPr="002B47FB">
        <w:rPr>
          <w:spacing w:val="15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1</w:t>
      </w:r>
      <w:r w:rsidRPr="002B47FB">
        <w:rPr>
          <w:sz w:val="19"/>
          <w:szCs w:val="19"/>
        </w:rPr>
        <w:t>59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17"/>
          <w:sz w:val="19"/>
          <w:szCs w:val="19"/>
        </w:rPr>
        <w:t xml:space="preserve"> </w:t>
      </w:r>
      <w:r w:rsidRPr="002B47FB">
        <w:rPr>
          <w:sz w:val="19"/>
          <w:szCs w:val="19"/>
        </w:rPr>
        <w:t>un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o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z w:val="19"/>
          <w:szCs w:val="19"/>
        </w:rPr>
        <w:t>infil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z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ne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m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f</w:t>
      </w:r>
      <w:r w:rsidRPr="002B47FB">
        <w:rPr>
          <w:sz w:val="19"/>
          <w:szCs w:val="19"/>
        </w:rPr>
        <w:t>iosa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i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ui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l'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2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o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z w:val="19"/>
          <w:szCs w:val="19"/>
        </w:rPr>
        <w:t>84,</w:t>
      </w:r>
      <w:r w:rsidRPr="002B47FB">
        <w:rPr>
          <w:spacing w:val="16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</w:t>
      </w:r>
      <w:r w:rsidRPr="002B47FB">
        <w:rPr>
          <w:spacing w:val="1"/>
          <w:sz w:val="19"/>
          <w:szCs w:val="19"/>
        </w:rPr>
        <w:t>mm</w:t>
      </w:r>
      <w:r w:rsidRPr="002B47FB">
        <w:rPr>
          <w:sz w:val="19"/>
          <w:szCs w:val="19"/>
        </w:rPr>
        <w:t>a</w:t>
      </w:r>
      <w:r w:rsidRPr="002B47FB">
        <w:rPr>
          <w:spacing w:val="13"/>
          <w:sz w:val="19"/>
          <w:szCs w:val="19"/>
        </w:rPr>
        <w:t xml:space="preserve"> </w:t>
      </w:r>
      <w:r w:rsidRPr="002B47FB">
        <w:rPr>
          <w:sz w:val="19"/>
          <w:szCs w:val="19"/>
        </w:rPr>
        <w:t>4,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-4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m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s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>o</w:t>
      </w:r>
      <w:r w:rsidRPr="002B47FB">
        <w:rPr>
          <w:spacing w:val="23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ecre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;</w:t>
      </w:r>
    </w:p>
    <w:p w14:paraId="5BEB5F16" w14:textId="77777777" w:rsidR="00697CEC" w:rsidRPr="002B47FB" w:rsidRDefault="00697CEC">
      <w:pPr>
        <w:kinsoku w:val="0"/>
        <w:overflowPunct w:val="0"/>
        <w:spacing w:line="228" w:lineRule="exact"/>
        <w:ind w:left="141"/>
        <w:rPr>
          <w:sz w:val="19"/>
          <w:szCs w:val="19"/>
        </w:rPr>
      </w:pPr>
      <w:r w:rsidRPr="002B47FB">
        <w:rPr>
          <w:b/>
          <w:bCs/>
          <w:sz w:val="19"/>
          <w:szCs w:val="19"/>
          <w:u w:val="single"/>
        </w:rPr>
        <w:t>C</w:t>
      </w:r>
      <w:r w:rsidRPr="002B47FB">
        <w:rPr>
          <w:b/>
          <w:bCs/>
          <w:spacing w:val="2"/>
          <w:sz w:val="19"/>
          <w:szCs w:val="19"/>
          <w:u w:val="single"/>
        </w:rPr>
        <w:t>O</w:t>
      </w:r>
      <w:r w:rsidRPr="002B47FB">
        <w:rPr>
          <w:b/>
          <w:bCs/>
          <w:spacing w:val="1"/>
          <w:sz w:val="19"/>
          <w:szCs w:val="19"/>
          <w:u w:val="single"/>
        </w:rPr>
        <w:t>MM</w:t>
      </w:r>
      <w:r w:rsidRPr="002B47FB">
        <w:rPr>
          <w:b/>
          <w:bCs/>
          <w:sz w:val="19"/>
          <w:szCs w:val="19"/>
          <w:u w:val="single"/>
        </w:rPr>
        <w:t>A</w:t>
      </w:r>
      <w:r w:rsidRPr="002B47FB">
        <w:rPr>
          <w:b/>
          <w:bCs/>
          <w:spacing w:val="-32"/>
          <w:sz w:val="19"/>
          <w:szCs w:val="19"/>
          <w:u w:val="single"/>
        </w:rPr>
        <w:t xml:space="preserve"> </w:t>
      </w:r>
      <w:r w:rsidRPr="002B47FB">
        <w:rPr>
          <w:b/>
          <w:bCs/>
          <w:sz w:val="19"/>
          <w:szCs w:val="19"/>
          <w:u w:val="single"/>
        </w:rPr>
        <w:t>4</w:t>
      </w:r>
    </w:p>
    <w:p w14:paraId="5BEB5F17" w14:textId="77777777" w:rsidR="00697CEC" w:rsidRPr="002B47FB" w:rsidRDefault="00697CEC" w:rsidP="00414135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before="3" w:line="245" w:lineRule="auto"/>
        <w:ind w:left="559" w:right="348" w:hanging="418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10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8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a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er</w:t>
      </w:r>
      <w:r w:rsidRPr="002B47FB">
        <w:rPr>
          <w:b/>
          <w:bCs/>
          <w:spacing w:val="11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c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mme</w:t>
      </w:r>
      <w:r w:rsidRPr="002B47FB">
        <w:rPr>
          <w:b/>
          <w:bCs/>
          <w:spacing w:val="-1"/>
          <w:sz w:val="19"/>
          <w:szCs w:val="19"/>
        </w:rPr>
        <w:t>ss</w:t>
      </w:r>
      <w:r w:rsidRPr="002B47FB">
        <w:rPr>
          <w:b/>
          <w:bCs/>
          <w:sz w:val="19"/>
          <w:szCs w:val="19"/>
        </w:rPr>
        <w:t>o</w:t>
      </w:r>
      <w:r w:rsidRPr="002B47FB">
        <w:rPr>
          <w:b/>
          <w:bCs/>
          <w:spacing w:val="14"/>
          <w:sz w:val="19"/>
          <w:szCs w:val="19"/>
        </w:rPr>
        <w:t xml:space="preserve"> </w:t>
      </w:r>
      <w:r w:rsidRPr="002B47FB">
        <w:rPr>
          <w:b/>
          <w:bCs/>
          <w:spacing w:val="-3"/>
          <w:sz w:val="19"/>
          <w:szCs w:val="19"/>
        </w:rPr>
        <w:t>v</w:t>
      </w:r>
      <w:r w:rsidRPr="002B47FB">
        <w:rPr>
          <w:b/>
          <w:bCs/>
          <w:spacing w:val="1"/>
          <w:sz w:val="19"/>
          <w:szCs w:val="19"/>
        </w:rPr>
        <w:t>io</w:t>
      </w:r>
      <w:r w:rsidRPr="002B47FB">
        <w:rPr>
          <w:b/>
          <w:bCs/>
          <w:sz w:val="19"/>
          <w:szCs w:val="19"/>
        </w:rPr>
        <w:t>la</w:t>
      </w:r>
      <w:r w:rsidRPr="002B47FB">
        <w:rPr>
          <w:b/>
          <w:bCs/>
          <w:spacing w:val="-1"/>
          <w:sz w:val="19"/>
          <w:szCs w:val="19"/>
        </w:rPr>
        <w:t>z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-1"/>
          <w:sz w:val="19"/>
          <w:szCs w:val="19"/>
        </w:rPr>
        <w:t>on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g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v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,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fi</w:t>
      </w:r>
      <w:r w:rsidRPr="002B47FB">
        <w:rPr>
          <w:spacing w:val="-2"/>
          <w:sz w:val="19"/>
          <w:szCs w:val="19"/>
        </w:rPr>
        <w:t>n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m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e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1"/>
          <w:sz w:val="19"/>
          <w:szCs w:val="19"/>
        </w:rPr>
        <w:t>c</w:t>
      </w:r>
      <w:r w:rsidRPr="002B47FB">
        <w:rPr>
          <w:spacing w:val="-1"/>
          <w:sz w:val="19"/>
          <w:szCs w:val="19"/>
        </w:rPr>
        <w:t>ert</w:t>
      </w:r>
      <w:r w:rsidRPr="002B47FB">
        <w:rPr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,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r</w:t>
      </w:r>
      <w:r w:rsidRPr="002B47FB">
        <w:rPr>
          <w:sz w:val="19"/>
          <w:szCs w:val="19"/>
        </w:rPr>
        <w:t>isp</w:t>
      </w:r>
      <w:r w:rsidRPr="002B47FB">
        <w:rPr>
          <w:spacing w:val="-1"/>
          <w:sz w:val="19"/>
          <w:szCs w:val="19"/>
        </w:rPr>
        <w:t>ett</w:t>
      </w:r>
      <w:r w:rsidRPr="002B47FB">
        <w:rPr>
          <w:sz w:val="19"/>
          <w:szCs w:val="19"/>
        </w:rPr>
        <w:t>o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z w:val="19"/>
          <w:szCs w:val="19"/>
        </w:rPr>
        <w:t>agli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obb</w:t>
      </w:r>
      <w:r w:rsidRPr="002B47FB">
        <w:rPr>
          <w:spacing w:val="-2"/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g</w:t>
      </w:r>
      <w:r w:rsidRPr="002B47FB">
        <w:rPr>
          <w:spacing w:val="-4"/>
          <w:sz w:val="19"/>
          <w:szCs w:val="19"/>
        </w:rPr>
        <w:t>h</w:t>
      </w:r>
      <w:r w:rsidRPr="002B47FB">
        <w:rPr>
          <w:sz w:val="19"/>
          <w:szCs w:val="19"/>
        </w:rPr>
        <w:t>i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la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v</w:t>
      </w:r>
      <w:r w:rsidRPr="002B47FB">
        <w:rPr>
          <w:sz w:val="19"/>
          <w:szCs w:val="19"/>
        </w:rPr>
        <w:t>i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al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p</w:t>
      </w:r>
      <w:r w:rsidRPr="002B47FB">
        <w:rPr>
          <w:sz w:val="19"/>
          <w:szCs w:val="19"/>
        </w:rPr>
        <w:t>aga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lle</w:t>
      </w:r>
      <w:r w:rsidRPr="002B47FB">
        <w:rPr>
          <w:w w:val="101"/>
          <w:sz w:val="19"/>
          <w:szCs w:val="19"/>
        </w:rPr>
        <w:t xml:space="preserve"> 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m</w:t>
      </w:r>
      <w:r w:rsidRPr="002B47FB">
        <w:rPr>
          <w:sz w:val="19"/>
          <w:szCs w:val="19"/>
        </w:rPr>
        <w:t>pos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e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e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s</w:t>
      </w:r>
      <w:r w:rsidRPr="002B47FB">
        <w:rPr>
          <w:sz w:val="19"/>
          <w:szCs w:val="19"/>
        </w:rPr>
        <w:t>se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i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on</w:t>
      </w:r>
      <w:r w:rsidRPr="002B47FB">
        <w:rPr>
          <w:spacing w:val="-1"/>
          <w:sz w:val="19"/>
          <w:szCs w:val="19"/>
        </w:rPr>
        <w:t>tr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b</w:t>
      </w:r>
      <w:r w:rsidRPr="002B47FB">
        <w:rPr>
          <w:spacing w:val="-2"/>
          <w:sz w:val="19"/>
          <w:szCs w:val="19"/>
        </w:rPr>
        <w:t>u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re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id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3"/>
          <w:sz w:val="19"/>
          <w:szCs w:val="19"/>
        </w:rPr>
        <w:t>z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a</w:t>
      </w:r>
      <w:r w:rsidRPr="002B47FB">
        <w:rPr>
          <w:sz w:val="19"/>
          <w:szCs w:val="19"/>
        </w:rPr>
        <w:t>li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pacing w:val="-3"/>
          <w:sz w:val="19"/>
          <w:szCs w:val="19"/>
        </w:rPr>
        <w:t>v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2"/>
          <w:sz w:val="19"/>
          <w:szCs w:val="19"/>
        </w:rPr>
        <w:t>r</w:t>
      </w:r>
      <w:r w:rsidRPr="002B47FB">
        <w:rPr>
          <w:b/>
          <w:bCs/>
          <w:sz w:val="19"/>
          <w:szCs w:val="19"/>
        </w:rPr>
        <w:t>o</w:t>
      </w:r>
      <w:r w:rsidRPr="002B47FB">
        <w:rPr>
          <w:b/>
          <w:bCs/>
          <w:spacing w:val="11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elle</w:t>
      </w:r>
      <w:r w:rsidRPr="002B47FB">
        <w:rPr>
          <w:b/>
          <w:bCs/>
          <w:spacing w:val="11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certifica</w:t>
      </w:r>
      <w:r w:rsidRPr="002B47FB">
        <w:rPr>
          <w:b/>
          <w:bCs/>
          <w:spacing w:val="-3"/>
          <w:sz w:val="19"/>
          <w:szCs w:val="19"/>
        </w:rPr>
        <w:t>z</w:t>
      </w:r>
      <w:r w:rsidRPr="002B47FB">
        <w:rPr>
          <w:b/>
          <w:bCs/>
          <w:spacing w:val="1"/>
          <w:sz w:val="19"/>
          <w:szCs w:val="19"/>
        </w:rPr>
        <w:t>io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10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ri</w:t>
      </w:r>
      <w:r w:rsidRPr="002B47FB">
        <w:rPr>
          <w:b/>
          <w:bCs/>
          <w:spacing w:val="1"/>
          <w:sz w:val="19"/>
          <w:szCs w:val="19"/>
        </w:rPr>
        <w:t>l</w:t>
      </w:r>
      <w:r w:rsidRPr="002B47FB">
        <w:rPr>
          <w:b/>
          <w:bCs/>
          <w:spacing w:val="-2"/>
          <w:sz w:val="19"/>
          <w:szCs w:val="19"/>
        </w:rPr>
        <w:t>a</w:t>
      </w:r>
      <w:r w:rsidRPr="002B47FB">
        <w:rPr>
          <w:b/>
          <w:bCs/>
          <w:spacing w:val="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>ciate</w:t>
      </w:r>
      <w:r w:rsidRPr="002B47FB">
        <w:rPr>
          <w:b/>
          <w:bCs/>
          <w:spacing w:val="11"/>
          <w:sz w:val="19"/>
          <w:szCs w:val="19"/>
        </w:rPr>
        <w:t xml:space="preserve"> </w:t>
      </w:r>
      <w:r w:rsidRPr="002B47FB">
        <w:rPr>
          <w:b/>
          <w:bCs/>
          <w:spacing w:val="-4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a</w:t>
      </w:r>
      <w:r w:rsidRPr="002B47FB">
        <w:rPr>
          <w:b/>
          <w:bCs/>
          <w:spacing w:val="-1"/>
          <w:sz w:val="19"/>
          <w:szCs w:val="19"/>
        </w:rPr>
        <w:t>g</w:t>
      </w:r>
      <w:r w:rsidRPr="002B47FB">
        <w:rPr>
          <w:b/>
          <w:bCs/>
          <w:spacing w:val="1"/>
          <w:sz w:val="19"/>
          <w:szCs w:val="19"/>
        </w:rPr>
        <w:t>l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10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-4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t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13"/>
          <w:sz w:val="19"/>
          <w:szCs w:val="19"/>
        </w:rPr>
        <w:t xml:space="preserve"> </w:t>
      </w:r>
      <w:r w:rsidRPr="002B47FB">
        <w:rPr>
          <w:b/>
          <w:bCs/>
          <w:spacing w:val="-4"/>
          <w:sz w:val="19"/>
          <w:szCs w:val="19"/>
        </w:rPr>
        <w:t>p</w:t>
      </w:r>
      <w:r w:rsidRPr="002B47FB">
        <w:rPr>
          <w:b/>
          <w:bCs/>
          <w:spacing w:val="2"/>
          <w:sz w:val="19"/>
          <w:szCs w:val="19"/>
        </w:rPr>
        <w:t>r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pacing w:val="2"/>
          <w:sz w:val="19"/>
          <w:szCs w:val="19"/>
        </w:rPr>
        <w:t>e</w:t>
      </w:r>
      <w:r w:rsidRPr="002B47FB">
        <w:rPr>
          <w:b/>
          <w:bCs/>
          <w:spacing w:val="-4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z</w:t>
      </w:r>
      <w:r w:rsidRPr="002B47FB">
        <w:rPr>
          <w:b/>
          <w:bCs/>
          <w:sz w:val="19"/>
          <w:szCs w:val="19"/>
        </w:rPr>
        <w:t>iali</w:t>
      </w:r>
      <w:r w:rsidRPr="002B47FB">
        <w:rPr>
          <w:b/>
          <w:bCs/>
          <w:spacing w:val="11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w w:val="101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r</w:t>
      </w:r>
      <w:r w:rsidRPr="002B47FB">
        <w:rPr>
          <w:b/>
          <w:bCs/>
          <w:spacing w:val="-2"/>
          <w:sz w:val="19"/>
          <w:szCs w:val="19"/>
        </w:rPr>
        <w:t>i</w:t>
      </w:r>
      <w:r w:rsidRPr="002B47FB">
        <w:rPr>
          <w:b/>
          <w:bCs/>
          <w:spacing w:val="2"/>
          <w:sz w:val="19"/>
          <w:szCs w:val="19"/>
        </w:rPr>
        <w:t>f</w:t>
      </w:r>
      <w:r w:rsidRPr="002B47FB">
        <w:rPr>
          <w:b/>
          <w:bCs/>
          <w:sz w:val="19"/>
          <w:szCs w:val="19"/>
        </w:rPr>
        <w:t>er</w:t>
      </w:r>
      <w:r w:rsidRPr="002B47FB">
        <w:rPr>
          <w:b/>
          <w:bCs/>
          <w:spacing w:val="-2"/>
          <w:sz w:val="19"/>
          <w:szCs w:val="19"/>
        </w:rPr>
        <w:t>i</w:t>
      </w:r>
      <w:r w:rsidRPr="002B47FB">
        <w:rPr>
          <w:b/>
          <w:bCs/>
          <w:sz w:val="19"/>
          <w:szCs w:val="19"/>
        </w:rPr>
        <w:t>me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z w:val="19"/>
          <w:szCs w:val="19"/>
        </w:rPr>
        <w:t>to</w:t>
      </w:r>
      <w:r w:rsidRPr="002B47FB">
        <w:rPr>
          <w:b/>
          <w:bCs/>
          <w:spacing w:val="12"/>
          <w:sz w:val="19"/>
          <w:szCs w:val="19"/>
        </w:rPr>
        <w:t xml:space="preserve"> </w:t>
      </w:r>
      <w:r w:rsidRPr="002B47FB">
        <w:rPr>
          <w:b/>
          <w:bCs/>
          <w:spacing w:val="-4"/>
          <w:sz w:val="19"/>
          <w:szCs w:val="19"/>
        </w:rPr>
        <w:t>n</w:t>
      </w:r>
      <w:r w:rsidRPr="002B47FB">
        <w:rPr>
          <w:b/>
          <w:bCs/>
          <w:spacing w:val="2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12"/>
          <w:sz w:val="19"/>
          <w:szCs w:val="19"/>
        </w:rPr>
        <w:t xml:space="preserve"> </w:t>
      </w:r>
      <w:r w:rsidRPr="002B47FB">
        <w:rPr>
          <w:b/>
          <w:bCs/>
          <w:spacing w:val="-2"/>
          <w:sz w:val="19"/>
          <w:szCs w:val="19"/>
        </w:rPr>
        <w:t>a</w:t>
      </w: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er</w:t>
      </w:r>
      <w:r w:rsidRPr="002B47FB">
        <w:rPr>
          <w:b/>
          <w:bCs/>
          <w:spacing w:val="2"/>
          <w:sz w:val="19"/>
          <w:szCs w:val="19"/>
        </w:rPr>
        <w:t>e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z w:val="19"/>
          <w:szCs w:val="19"/>
        </w:rPr>
        <w:t>ti</w:t>
      </w:r>
      <w:r w:rsidRPr="002B47FB">
        <w:rPr>
          <w:b/>
          <w:bCs/>
          <w:spacing w:val="10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al</w:t>
      </w:r>
      <w:r w:rsidRPr="002B47FB">
        <w:rPr>
          <w:b/>
          <w:bCs/>
          <w:spacing w:val="14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pacing w:val="1"/>
          <w:sz w:val="19"/>
          <w:szCs w:val="19"/>
        </w:rPr>
        <w:t>i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>tema</w:t>
      </w:r>
      <w:r w:rsidRPr="002B47FB">
        <w:rPr>
          <w:b/>
          <w:bCs/>
          <w:spacing w:val="10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1"/>
          <w:sz w:val="19"/>
          <w:szCs w:val="19"/>
        </w:rPr>
        <w:t>l</w:t>
      </w:r>
      <w:r w:rsidRPr="002B47FB">
        <w:rPr>
          <w:b/>
          <w:bCs/>
          <w:sz w:val="19"/>
          <w:szCs w:val="19"/>
        </w:rPr>
        <w:t>lo</w:t>
      </w:r>
      <w:r w:rsidRPr="002B47FB">
        <w:rPr>
          <w:b/>
          <w:bCs/>
          <w:spacing w:val="9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sp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r</w:t>
      </w:r>
      <w:r w:rsidRPr="002B47FB">
        <w:rPr>
          <w:b/>
          <w:bCs/>
          <w:spacing w:val="1"/>
          <w:sz w:val="19"/>
          <w:szCs w:val="19"/>
        </w:rPr>
        <w:t>t</w:t>
      </w:r>
      <w:r w:rsidRPr="002B47FB">
        <w:rPr>
          <w:b/>
          <w:bCs/>
          <w:spacing w:val="-2"/>
          <w:sz w:val="19"/>
          <w:szCs w:val="19"/>
        </w:rPr>
        <w:t>e</w:t>
      </w:r>
      <w:r w:rsidRPr="002B47FB">
        <w:rPr>
          <w:b/>
          <w:bCs/>
          <w:spacing w:val="1"/>
          <w:sz w:val="19"/>
          <w:szCs w:val="19"/>
        </w:rPr>
        <w:t>l</w:t>
      </w:r>
      <w:r w:rsidRPr="002B47FB">
        <w:rPr>
          <w:b/>
          <w:bCs/>
          <w:sz w:val="19"/>
          <w:szCs w:val="19"/>
        </w:rPr>
        <w:t>lo</w:t>
      </w:r>
      <w:r w:rsidRPr="002B47FB">
        <w:rPr>
          <w:b/>
          <w:bCs/>
          <w:spacing w:val="10"/>
          <w:sz w:val="19"/>
          <w:szCs w:val="19"/>
        </w:rPr>
        <w:t xml:space="preserve"> </w:t>
      </w:r>
      <w:r w:rsidRPr="002B47FB">
        <w:rPr>
          <w:b/>
          <w:bCs/>
          <w:spacing w:val="-4"/>
          <w:sz w:val="19"/>
          <w:szCs w:val="19"/>
        </w:rPr>
        <w:t>u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i</w:t>
      </w:r>
      <w:r w:rsidRPr="002B47FB">
        <w:rPr>
          <w:b/>
          <w:bCs/>
          <w:sz w:val="19"/>
          <w:szCs w:val="19"/>
        </w:rPr>
        <w:t>co</w:t>
      </w:r>
      <w:r w:rsidRPr="002B47FB">
        <w:rPr>
          <w:b/>
          <w:bCs/>
          <w:spacing w:val="12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p</w:t>
      </w:r>
      <w:r w:rsidRPr="002B47FB">
        <w:rPr>
          <w:b/>
          <w:bCs/>
          <w:sz w:val="19"/>
          <w:szCs w:val="19"/>
        </w:rPr>
        <w:t>re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-1"/>
          <w:sz w:val="19"/>
          <w:szCs w:val="19"/>
        </w:rPr>
        <w:t>nz</w:t>
      </w:r>
      <w:r w:rsidRPr="002B47FB">
        <w:rPr>
          <w:b/>
          <w:bCs/>
          <w:sz w:val="19"/>
          <w:szCs w:val="19"/>
        </w:rPr>
        <w:t>ia</w:t>
      </w:r>
      <w:r w:rsidRPr="002B47FB">
        <w:rPr>
          <w:b/>
          <w:bCs/>
          <w:spacing w:val="1"/>
          <w:sz w:val="19"/>
          <w:szCs w:val="19"/>
        </w:rPr>
        <w:t>l</w:t>
      </w:r>
      <w:r w:rsidRPr="002B47FB">
        <w:rPr>
          <w:b/>
          <w:bCs/>
          <w:sz w:val="19"/>
          <w:szCs w:val="19"/>
        </w:rPr>
        <w:t>e</w:t>
      </w:r>
      <w:r w:rsidRPr="002B47FB">
        <w:rPr>
          <w:sz w:val="19"/>
          <w:szCs w:val="19"/>
        </w:rPr>
        <w:t>,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ec</w:t>
      </w:r>
      <w:r w:rsidRPr="002B47FB">
        <w:rPr>
          <w:sz w:val="19"/>
          <w:szCs w:val="19"/>
        </w:rPr>
        <w:t>o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do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la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gislazione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-2"/>
          <w:sz w:val="19"/>
          <w:szCs w:val="19"/>
        </w:rPr>
        <w:t>a</w:t>
      </w:r>
      <w:r w:rsidRPr="002B47FB">
        <w:rPr>
          <w:sz w:val="19"/>
          <w:szCs w:val="19"/>
        </w:rPr>
        <w:t>liana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q</w:t>
      </w:r>
      <w:r w:rsidRPr="002B47FB">
        <w:rPr>
          <w:sz w:val="19"/>
          <w:szCs w:val="19"/>
        </w:rPr>
        <w:t>u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la</w:t>
      </w:r>
      <w:r w:rsidRPr="002B47FB">
        <w:rPr>
          <w:w w:val="101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3"/>
          <w:sz w:val="19"/>
          <w:szCs w:val="19"/>
        </w:rPr>
        <w:t>e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l</w:t>
      </w:r>
      <w:r w:rsidRPr="002B47FB">
        <w:rPr>
          <w:sz w:val="19"/>
          <w:szCs w:val="19"/>
        </w:rPr>
        <w:t>o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St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in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ui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sono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s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a</w:t>
      </w:r>
      <w:r w:rsidRPr="002B47FB">
        <w:rPr>
          <w:spacing w:val="-2"/>
          <w:sz w:val="19"/>
          <w:szCs w:val="19"/>
        </w:rPr>
        <w:t>b</w:t>
      </w:r>
      <w:r w:rsidRPr="002B47FB">
        <w:rPr>
          <w:sz w:val="19"/>
          <w:szCs w:val="19"/>
        </w:rPr>
        <w:t>il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i,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e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h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a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he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l’A</w:t>
      </w:r>
      <w:r w:rsidRPr="002B47FB">
        <w:rPr>
          <w:b/>
          <w:bCs/>
          <w:spacing w:val="-1"/>
          <w:sz w:val="19"/>
          <w:szCs w:val="19"/>
        </w:rPr>
        <w:t>g</w:t>
      </w:r>
      <w:r w:rsidRPr="002B47FB">
        <w:rPr>
          <w:b/>
          <w:bCs/>
          <w:spacing w:val="2"/>
          <w:sz w:val="19"/>
          <w:szCs w:val="19"/>
        </w:rPr>
        <w:t>e</w:t>
      </w:r>
      <w:r w:rsidRPr="002B47FB">
        <w:rPr>
          <w:b/>
          <w:bCs/>
          <w:spacing w:val="-1"/>
          <w:sz w:val="19"/>
          <w:szCs w:val="19"/>
        </w:rPr>
        <w:t>nz</w:t>
      </w:r>
      <w:r w:rsidRPr="002B47FB">
        <w:rPr>
          <w:b/>
          <w:bCs/>
          <w:sz w:val="19"/>
          <w:szCs w:val="19"/>
        </w:rPr>
        <w:t>ia</w:t>
      </w:r>
      <w:r w:rsidRPr="002B47FB">
        <w:rPr>
          <w:b/>
          <w:bCs/>
          <w:spacing w:val="11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pacing w:val="-2"/>
          <w:sz w:val="19"/>
          <w:szCs w:val="19"/>
        </w:rPr>
        <w:t>e</w:t>
      </w:r>
      <w:r w:rsidRPr="002B47FB">
        <w:rPr>
          <w:b/>
          <w:bCs/>
          <w:spacing w:val="1"/>
          <w:sz w:val="19"/>
          <w:szCs w:val="19"/>
        </w:rPr>
        <w:t>l</w:t>
      </w:r>
      <w:r w:rsidRPr="002B47FB">
        <w:rPr>
          <w:b/>
          <w:bCs/>
          <w:sz w:val="19"/>
          <w:szCs w:val="19"/>
        </w:rPr>
        <w:t>le</w:t>
      </w:r>
      <w:r w:rsidRPr="002B47FB">
        <w:rPr>
          <w:b/>
          <w:bCs/>
          <w:spacing w:val="8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E</w:t>
      </w:r>
      <w:r w:rsidRPr="002B47FB">
        <w:rPr>
          <w:b/>
          <w:bCs/>
          <w:spacing w:val="-4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t</w:t>
      </w:r>
      <w:r w:rsidRPr="002B47FB">
        <w:rPr>
          <w:b/>
          <w:bCs/>
          <w:sz w:val="19"/>
          <w:szCs w:val="19"/>
        </w:rPr>
        <w:t>rate</w:t>
      </w:r>
      <w:r w:rsidRPr="002B47FB">
        <w:rPr>
          <w:b/>
          <w:bCs/>
          <w:spacing w:val="8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11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c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m</w:t>
      </w:r>
      <w:r w:rsidRPr="002B47FB">
        <w:rPr>
          <w:b/>
          <w:bCs/>
          <w:spacing w:val="-1"/>
          <w:sz w:val="19"/>
          <w:szCs w:val="19"/>
        </w:rPr>
        <w:t>p</w:t>
      </w:r>
      <w:r w:rsidRPr="002B47FB">
        <w:rPr>
          <w:b/>
          <w:bCs/>
          <w:sz w:val="19"/>
          <w:szCs w:val="19"/>
        </w:rPr>
        <w:t>ete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z</w:t>
      </w:r>
      <w:r w:rsidRPr="002B47FB">
        <w:rPr>
          <w:b/>
          <w:bCs/>
          <w:sz w:val="19"/>
          <w:szCs w:val="19"/>
        </w:rPr>
        <w:t>a</w:t>
      </w:r>
      <w:r w:rsidRPr="002B47FB">
        <w:rPr>
          <w:b/>
          <w:bCs/>
          <w:spacing w:val="4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è</w:t>
      </w:r>
      <w:r w:rsidRPr="002B47FB">
        <w:rPr>
          <w:b/>
          <w:bCs/>
          <w:spacing w:val="14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q</w:t>
      </w:r>
      <w:r w:rsidRPr="002B47FB">
        <w:rPr>
          <w:b/>
          <w:bCs/>
          <w:spacing w:val="1"/>
          <w:sz w:val="19"/>
          <w:szCs w:val="19"/>
        </w:rPr>
        <w:t>u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1"/>
          <w:sz w:val="19"/>
          <w:szCs w:val="19"/>
        </w:rPr>
        <w:t>l</w:t>
      </w:r>
      <w:r w:rsidRPr="002B47FB">
        <w:rPr>
          <w:b/>
          <w:bCs/>
          <w:sz w:val="19"/>
          <w:szCs w:val="19"/>
        </w:rPr>
        <w:t>la</w:t>
      </w:r>
      <w:r w:rsidRPr="002B47FB">
        <w:rPr>
          <w:b/>
          <w:bCs/>
          <w:spacing w:val="5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="00414135" w:rsidRPr="002B47FB">
        <w:rPr>
          <w:b/>
          <w:bCs/>
          <w:sz w:val="19"/>
          <w:szCs w:val="19"/>
        </w:rPr>
        <w:t xml:space="preserve"> </w:t>
      </w:r>
      <w:r w:rsidR="00414135" w:rsidRPr="002B47FB">
        <w:rPr>
          <w:bCs/>
          <w:sz w:val="19"/>
          <w:szCs w:val="19"/>
        </w:rPr>
        <w:t>_____________________</w:t>
      </w:r>
      <w:r w:rsidRPr="002B47FB">
        <w:rPr>
          <w:sz w:val="19"/>
          <w:szCs w:val="19"/>
          <w:u w:val="single"/>
        </w:rPr>
        <w:tab/>
      </w:r>
      <w:r w:rsidRPr="002B47FB">
        <w:rPr>
          <w:sz w:val="19"/>
          <w:szCs w:val="19"/>
        </w:rPr>
        <w:t>;</w:t>
      </w:r>
    </w:p>
    <w:p w14:paraId="5BEB5F18" w14:textId="77777777" w:rsidR="00697CEC" w:rsidRPr="002B47FB" w:rsidRDefault="00697CEC">
      <w:pPr>
        <w:kinsoku w:val="0"/>
        <w:overflowPunct w:val="0"/>
        <w:spacing w:before="5"/>
        <w:ind w:left="141"/>
        <w:rPr>
          <w:sz w:val="19"/>
          <w:szCs w:val="19"/>
        </w:rPr>
      </w:pPr>
      <w:r w:rsidRPr="002B47FB">
        <w:rPr>
          <w:b/>
          <w:bCs/>
          <w:sz w:val="19"/>
          <w:szCs w:val="19"/>
          <w:u w:val="single"/>
        </w:rPr>
        <w:t>C</w:t>
      </w:r>
      <w:r w:rsidRPr="002B47FB">
        <w:rPr>
          <w:b/>
          <w:bCs/>
          <w:spacing w:val="2"/>
          <w:sz w:val="19"/>
          <w:szCs w:val="19"/>
          <w:u w:val="single"/>
        </w:rPr>
        <w:t>O</w:t>
      </w:r>
      <w:r w:rsidRPr="002B47FB">
        <w:rPr>
          <w:b/>
          <w:bCs/>
          <w:spacing w:val="1"/>
          <w:sz w:val="19"/>
          <w:szCs w:val="19"/>
          <w:u w:val="single"/>
        </w:rPr>
        <w:t>MM</w:t>
      </w:r>
      <w:r w:rsidRPr="002B47FB">
        <w:rPr>
          <w:b/>
          <w:bCs/>
          <w:sz w:val="19"/>
          <w:szCs w:val="19"/>
          <w:u w:val="single"/>
        </w:rPr>
        <w:t>A</w:t>
      </w:r>
      <w:r w:rsidRPr="002B47FB">
        <w:rPr>
          <w:b/>
          <w:bCs/>
          <w:spacing w:val="-32"/>
          <w:sz w:val="19"/>
          <w:szCs w:val="19"/>
          <w:u w:val="single"/>
        </w:rPr>
        <w:t xml:space="preserve"> </w:t>
      </w:r>
      <w:r w:rsidRPr="002B47FB">
        <w:rPr>
          <w:b/>
          <w:bCs/>
          <w:sz w:val="19"/>
          <w:szCs w:val="19"/>
          <w:u w:val="single"/>
        </w:rPr>
        <w:t>5</w:t>
      </w:r>
    </w:p>
    <w:p w14:paraId="5BEB5F19" w14:textId="77777777" w:rsidR="00697CEC" w:rsidRPr="002B47FB" w:rsidRDefault="00697CEC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before="3" w:line="248" w:lineRule="auto"/>
        <w:ind w:left="559" w:right="109" w:hanging="418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25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24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a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er</w:t>
      </w:r>
      <w:r w:rsidRPr="002B47FB">
        <w:rPr>
          <w:b/>
          <w:bCs/>
          <w:spacing w:val="22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c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m</w:t>
      </w:r>
      <w:r w:rsidRPr="002B47FB">
        <w:rPr>
          <w:b/>
          <w:bCs/>
          <w:spacing w:val="2"/>
          <w:sz w:val="19"/>
          <w:szCs w:val="19"/>
        </w:rPr>
        <w:t>m</w:t>
      </w:r>
      <w:r w:rsidRPr="002B47FB">
        <w:rPr>
          <w:b/>
          <w:bCs/>
          <w:spacing w:val="-2"/>
          <w:sz w:val="19"/>
          <w:szCs w:val="19"/>
        </w:rPr>
        <w:t>e</w:t>
      </w:r>
      <w:r w:rsidRPr="002B47FB">
        <w:rPr>
          <w:b/>
          <w:bCs/>
          <w:spacing w:val="1"/>
          <w:sz w:val="19"/>
          <w:szCs w:val="19"/>
        </w:rPr>
        <w:t>s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>o</w:t>
      </w:r>
      <w:r w:rsidRPr="002B47FB">
        <w:rPr>
          <w:b/>
          <w:bCs/>
          <w:spacing w:val="27"/>
          <w:sz w:val="19"/>
          <w:szCs w:val="19"/>
        </w:rPr>
        <w:t xml:space="preserve"> </w:t>
      </w:r>
      <w:r w:rsidRPr="002B47FB">
        <w:rPr>
          <w:sz w:val="19"/>
          <w:szCs w:val="19"/>
        </w:rPr>
        <w:t>g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i</w:t>
      </w:r>
      <w:r w:rsidRPr="002B47FB">
        <w:rPr>
          <w:spacing w:val="24"/>
          <w:sz w:val="19"/>
          <w:szCs w:val="19"/>
        </w:rPr>
        <w:t xml:space="preserve"> 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f</w:t>
      </w:r>
      <w:r w:rsidRPr="002B47FB">
        <w:rPr>
          <w:spacing w:val="1"/>
          <w:sz w:val="19"/>
          <w:szCs w:val="19"/>
        </w:rPr>
        <w:t>r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z</w:t>
      </w:r>
      <w:r w:rsidRPr="002B47FB">
        <w:rPr>
          <w:sz w:val="19"/>
          <w:szCs w:val="19"/>
        </w:rPr>
        <w:t>io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i</w:t>
      </w:r>
      <w:r w:rsidRPr="002B47FB">
        <w:rPr>
          <w:spacing w:val="24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b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e</w:t>
      </w:r>
      <w:r w:rsidRPr="002B47FB">
        <w:rPr>
          <w:spacing w:val="19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1"/>
          <w:sz w:val="19"/>
          <w:szCs w:val="19"/>
        </w:rPr>
        <w:t>c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rt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e</w:t>
      </w:r>
      <w:r w:rsidRPr="002B47FB">
        <w:rPr>
          <w:spacing w:val="19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le</w:t>
      </w:r>
      <w:r w:rsidRPr="002B47FB">
        <w:rPr>
          <w:spacing w:val="20"/>
          <w:sz w:val="19"/>
          <w:szCs w:val="19"/>
        </w:rPr>
        <w:t xml:space="preserve"> </w:t>
      </w:r>
      <w:r w:rsidRPr="002B47FB">
        <w:rPr>
          <w:sz w:val="19"/>
          <w:szCs w:val="19"/>
        </w:rPr>
        <w:t>no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>e</w:t>
      </w:r>
      <w:r w:rsidRPr="002B47FB">
        <w:rPr>
          <w:spacing w:val="21"/>
          <w:sz w:val="19"/>
          <w:szCs w:val="19"/>
        </w:rPr>
        <w:t xml:space="preserve"> </w:t>
      </w:r>
      <w:r w:rsidRPr="002B47FB">
        <w:rPr>
          <w:sz w:val="19"/>
          <w:szCs w:val="19"/>
        </w:rPr>
        <w:t>in</w:t>
      </w:r>
      <w:r w:rsidRPr="002B47FB">
        <w:rPr>
          <w:spacing w:val="22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m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er</w:t>
      </w:r>
      <w:r w:rsidRPr="002B47FB">
        <w:rPr>
          <w:sz w:val="19"/>
          <w:szCs w:val="19"/>
        </w:rPr>
        <w:t>ia</w:t>
      </w:r>
      <w:r w:rsidRPr="002B47FB">
        <w:rPr>
          <w:spacing w:val="23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i</w:t>
      </w:r>
      <w:r w:rsidRPr="002B47FB">
        <w:rPr>
          <w:spacing w:val="24"/>
          <w:sz w:val="19"/>
          <w:szCs w:val="19"/>
        </w:rPr>
        <w:t xml:space="preserve"> </w:t>
      </w:r>
      <w:r w:rsidRPr="002B47FB">
        <w:rPr>
          <w:sz w:val="19"/>
          <w:szCs w:val="19"/>
        </w:rPr>
        <w:t>salu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e</w:t>
      </w:r>
      <w:r w:rsidRPr="002B47FB">
        <w:rPr>
          <w:spacing w:val="19"/>
          <w:sz w:val="19"/>
          <w:szCs w:val="19"/>
        </w:rPr>
        <w:t xml:space="preserve"> </w:t>
      </w:r>
      <w:r w:rsidRPr="002B47FB">
        <w:rPr>
          <w:sz w:val="19"/>
          <w:szCs w:val="19"/>
        </w:rPr>
        <w:t>e</w:t>
      </w:r>
      <w:r w:rsidRPr="002B47FB">
        <w:rPr>
          <w:spacing w:val="22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s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</w:t>
      </w:r>
      <w:r w:rsidRPr="002B47FB">
        <w:rPr>
          <w:spacing w:val="-1"/>
          <w:sz w:val="19"/>
          <w:szCs w:val="19"/>
        </w:rPr>
        <w:t>re</w:t>
      </w:r>
      <w:r w:rsidRPr="002B47FB">
        <w:rPr>
          <w:sz w:val="19"/>
          <w:szCs w:val="19"/>
        </w:rPr>
        <w:t>zza</w:t>
      </w:r>
      <w:r w:rsidRPr="002B47FB">
        <w:rPr>
          <w:spacing w:val="23"/>
          <w:sz w:val="19"/>
          <w:szCs w:val="19"/>
        </w:rPr>
        <w:t xml:space="preserve"> </w:t>
      </w:r>
      <w:r w:rsidRPr="002B47FB">
        <w:rPr>
          <w:sz w:val="19"/>
          <w:szCs w:val="19"/>
        </w:rPr>
        <w:t>sul</w:t>
      </w:r>
      <w:r w:rsidRPr="002B47FB">
        <w:rPr>
          <w:spacing w:val="20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o</w:t>
      </w:r>
      <w:r w:rsidRPr="002B47FB">
        <w:rPr>
          <w:spacing w:val="-3"/>
          <w:sz w:val="19"/>
          <w:szCs w:val="19"/>
        </w:rPr>
        <w:t>r</w:t>
      </w:r>
      <w:r w:rsidRPr="002B47FB">
        <w:rPr>
          <w:sz w:val="19"/>
          <w:szCs w:val="19"/>
        </w:rPr>
        <w:t>o</w:t>
      </w:r>
      <w:r w:rsidRPr="002B47FB">
        <w:rPr>
          <w:w w:val="102"/>
          <w:sz w:val="19"/>
          <w:szCs w:val="19"/>
        </w:rPr>
        <w:t xml:space="preserve"> </w:t>
      </w:r>
      <w:r w:rsidRPr="002B47FB">
        <w:rPr>
          <w:sz w:val="19"/>
          <w:szCs w:val="19"/>
        </w:rPr>
        <w:t>n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hé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a</w:t>
      </w:r>
      <w:r w:rsidRPr="002B47FB">
        <w:rPr>
          <w:sz w:val="19"/>
          <w:szCs w:val="19"/>
        </w:rPr>
        <w:t>g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i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ob</w:t>
      </w:r>
      <w:r w:rsidRPr="002B47FB">
        <w:rPr>
          <w:spacing w:val="-2"/>
          <w:sz w:val="19"/>
          <w:szCs w:val="19"/>
        </w:rPr>
        <w:t>b</w:t>
      </w:r>
      <w:r w:rsidRPr="002B47FB">
        <w:rPr>
          <w:sz w:val="19"/>
          <w:szCs w:val="19"/>
        </w:rPr>
        <w:t>lig</w:t>
      </w:r>
      <w:r w:rsidRPr="002B47FB">
        <w:rPr>
          <w:spacing w:val="-2"/>
          <w:sz w:val="19"/>
          <w:szCs w:val="19"/>
        </w:rPr>
        <w:t>h</w:t>
      </w:r>
      <w:r w:rsidRPr="002B47FB">
        <w:rPr>
          <w:sz w:val="19"/>
          <w:szCs w:val="19"/>
        </w:rPr>
        <w:t>i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ui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2"/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5"/>
          <w:sz w:val="19"/>
          <w:szCs w:val="19"/>
        </w:rPr>
        <w:t>'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o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30,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2"/>
          <w:sz w:val="19"/>
          <w:szCs w:val="19"/>
        </w:rPr>
        <w:t>m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>a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3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d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.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g</w:t>
      </w:r>
      <w:r w:rsidRPr="002B47FB">
        <w:rPr>
          <w:spacing w:val="1"/>
          <w:sz w:val="19"/>
          <w:szCs w:val="19"/>
        </w:rPr>
        <w:t>s</w:t>
      </w:r>
      <w:r w:rsidRPr="002B47FB">
        <w:rPr>
          <w:sz w:val="19"/>
          <w:szCs w:val="19"/>
        </w:rPr>
        <w:t>.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5</w:t>
      </w:r>
      <w:r w:rsidRPr="002B47FB">
        <w:rPr>
          <w:spacing w:val="1"/>
          <w:sz w:val="19"/>
          <w:szCs w:val="19"/>
        </w:rPr>
        <w:t>0</w:t>
      </w:r>
      <w:r w:rsidRPr="002B47FB">
        <w:rPr>
          <w:spacing w:val="-1"/>
          <w:sz w:val="19"/>
          <w:szCs w:val="19"/>
        </w:rPr>
        <w:t>/</w:t>
      </w:r>
      <w:r w:rsidRPr="002B47FB">
        <w:rPr>
          <w:sz w:val="19"/>
          <w:szCs w:val="19"/>
        </w:rPr>
        <w:t>2016;</w:t>
      </w:r>
    </w:p>
    <w:p w14:paraId="5BEB5F1A" w14:textId="77777777" w:rsidR="00697CEC" w:rsidRPr="002B47FB" w:rsidRDefault="00697CEC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line="229" w:lineRule="exact"/>
        <w:ind w:left="559" w:hanging="418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11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2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10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t</w:t>
      </w:r>
      <w:r w:rsidRPr="002B47FB">
        <w:rPr>
          <w:b/>
          <w:bCs/>
          <w:sz w:val="19"/>
          <w:szCs w:val="19"/>
        </w:rPr>
        <w:t>r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pacing w:val="-2"/>
          <w:sz w:val="19"/>
          <w:szCs w:val="19"/>
        </w:rPr>
        <w:t>a</w:t>
      </w:r>
      <w:r w:rsidRPr="002B47FB">
        <w:rPr>
          <w:b/>
          <w:bCs/>
          <w:spacing w:val="2"/>
          <w:sz w:val="19"/>
          <w:szCs w:val="19"/>
        </w:rPr>
        <w:t>r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in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f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l</w:t>
      </w:r>
      <w:r w:rsidRPr="002B47FB">
        <w:rPr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o,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qu</w:t>
      </w:r>
      <w:r w:rsidRPr="002B47FB">
        <w:rPr>
          <w:sz w:val="19"/>
          <w:szCs w:val="19"/>
        </w:rPr>
        <w:t>ida</w:t>
      </w:r>
      <w:r w:rsidRPr="002B47FB">
        <w:rPr>
          <w:spacing w:val="-3"/>
          <w:sz w:val="19"/>
          <w:szCs w:val="19"/>
        </w:rPr>
        <w:t>z</w:t>
      </w:r>
      <w:r w:rsidRPr="002B47FB">
        <w:rPr>
          <w:sz w:val="19"/>
          <w:szCs w:val="19"/>
        </w:rPr>
        <w:t>ione</w:t>
      </w:r>
      <w:r w:rsidRPr="002B47FB">
        <w:rPr>
          <w:spacing w:val="4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oa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a,</w:t>
      </w:r>
      <w:r w:rsidRPr="002B47FB">
        <w:rPr>
          <w:spacing w:val="5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on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da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3"/>
          <w:sz w:val="19"/>
          <w:szCs w:val="19"/>
        </w:rPr>
        <w:t>e</w:t>
      </w:r>
      <w:r w:rsidRPr="002B47FB">
        <w:rPr>
          <w:spacing w:val="2"/>
          <w:sz w:val="19"/>
          <w:szCs w:val="19"/>
        </w:rPr>
        <w:t>v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o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i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ui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g</w:t>
      </w:r>
      <w:r w:rsidRPr="002B47FB">
        <w:rPr>
          <w:spacing w:val="1"/>
          <w:sz w:val="19"/>
          <w:szCs w:val="19"/>
        </w:rPr>
        <w:t>u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r</w:t>
      </w:r>
      <w:r w:rsidRPr="002B47FB">
        <w:rPr>
          <w:sz w:val="19"/>
          <w:szCs w:val="19"/>
        </w:rPr>
        <w:t>di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sia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in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</w:t>
      </w:r>
      <w:r w:rsidRPr="002B47FB">
        <w:rPr>
          <w:spacing w:val="2"/>
          <w:sz w:val="19"/>
          <w:szCs w:val="19"/>
        </w:rPr>
        <w:t>r</w:t>
      </w:r>
      <w:r w:rsidRPr="002B47FB">
        <w:rPr>
          <w:sz w:val="19"/>
          <w:szCs w:val="19"/>
        </w:rPr>
        <w:t>so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un</w:t>
      </w:r>
    </w:p>
    <w:p w14:paraId="5BEB5F1B" w14:textId="77777777" w:rsidR="00697CEC" w:rsidRPr="002B47FB" w:rsidRDefault="00697CEC">
      <w:pPr>
        <w:kinsoku w:val="0"/>
        <w:overflowPunct w:val="0"/>
        <w:spacing w:before="5"/>
        <w:ind w:left="559"/>
        <w:rPr>
          <w:sz w:val="19"/>
          <w:szCs w:val="19"/>
        </w:rPr>
      </w:pP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ce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r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z w:val="19"/>
          <w:szCs w:val="19"/>
        </w:rPr>
        <w:t>la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hia</w:t>
      </w:r>
      <w:r w:rsidRPr="002B47FB">
        <w:rPr>
          <w:spacing w:val="1"/>
          <w:sz w:val="19"/>
          <w:szCs w:val="19"/>
        </w:rPr>
        <w:t>r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z</w:t>
      </w:r>
      <w:r w:rsidRPr="002B47FB">
        <w:rPr>
          <w:sz w:val="19"/>
          <w:szCs w:val="19"/>
        </w:rPr>
        <w:t>ione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z w:val="19"/>
          <w:szCs w:val="19"/>
        </w:rPr>
        <w:t>una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ali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s</w:t>
      </w:r>
      <w:r w:rsidRPr="002B47FB">
        <w:rPr>
          <w:spacing w:val="1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-2"/>
          <w:sz w:val="19"/>
          <w:szCs w:val="19"/>
        </w:rPr>
        <w:t>u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z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o</w:t>
      </w:r>
      <w:r w:rsidRPr="002B47FB">
        <w:rPr>
          <w:spacing w:val="-2"/>
          <w:sz w:val="19"/>
          <w:szCs w:val="19"/>
        </w:rPr>
        <w:t>ni</w:t>
      </w:r>
      <w:r w:rsidRPr="002B47FB">
        <w:rPr>
          <w:sz w:val="19"/>
          <w:szCs w:val="19"/>
        </w:rPr>
        <w:t>;</w:t>
      </w:r>
    </w:p>
    <w:p w14:paraId="5BEB5F1C" w14:textId="77777777" w:rsidR="00697CEC" w:rsidRPr="002B47FB" w:rsidRDefault="00697CEC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before="3"/>
        <w:ind w:left="559" w:hanging="418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9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7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1"/>
          <w:sz w:val="19"/>
          <w:szCs w:val="19"/>
        </w:rPr>
        <w:t>ss</w:t>
      </w:r>
      <w:r w:rsidRPr="002B47FB">
        <w:rPr>
          <w:b/>
          <w:bCs/>
          <w:spacing w:val="-2"/>
          <w:sz w:val="19"/>
          <w:szCs w:val="19"/>
        </w:rPr>
        <w:t>e</w:t>
      </w:r>
      <w:r w:rsidRPr="002B47FB">
        <w:rPr>
          <w:b/>
          <w:bCs/>
          <w:spacing w:val="2"/>
          <w:sz w:val="19"/>
          <w:szCs w:val="19"/>
        </w:rPr>
        <w:t>r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9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re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>o</w:t>
      </w:r>
      <w:r w:rsidRPr="002B47FB">
        <w:rPr>
          <w:b/>
          <w:bCs/>
          <w:spacing w:val="7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o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e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g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i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i</w:t>
      </w:r>
      <w:r w:rsidRPr="002B47FB">
        <w:rPr>
          <w:sz w:val="19"/>
          <w:szCs w:val="19"/>
        </w:rPr>
        <w:t>ll</w:t>
      </w:r>
      <w:r w:rsidRPr="002B47FB">
        <w:rPr>
          <w:spacing w:val="-1"/>
          <w:sz w:val="19"/>
          <w:szCs w:val="19"/>
        </w:rPr>
        <w:t>ec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of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s</w:t>
      </w:r>
      <w:r w:rsidRPr="002B47FB">
        <w:rPr>
          <w:spacing w:val="-2"/>
          <w:sz w:val="19"/>
          <w:szCs w:val="19"/>
        </w:rPr>
        <w:t>s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</w:t>
      </w:r>
      <w:r w:rsidRPr="002B47FB">
        <w:rPr>
          <w:spacing w:val="-4"/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i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-2"/>
          <w:sz w:val="19"/>
          <w:szCs w:val="19"/>
        </w:rPr>
        <w:t>a</w:t>
      </w:r>
      <w:r w:rsidRPr="002B47FB">
        <w:rPr>
          <w:sz w:val="19"/>
          <w:szCs w:val="19"/>
        </w:rPr>
        <w:t>li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a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nd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r</w:t>
      </w:r>
      <w:r w:rsidRPr="002B47FB">
        <w:rPr>
          <w:sz w:val="19"/>
          <w:szCs w:val="19"/>
        </w:rPr>
        <w:t>e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dubbia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a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sua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n</w:t>
      </w:r>
      <w:r w:rsidRPr="002B47FB">
        <w:rPr>
          <w:spacing w:val="-3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g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à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af</w:t>
      </w:r>
      <w:r w:rsidRPr="002B47FB">
        <w:rPr>
          <w:spacing w:val="2"/>
          <w:sz w:val="19"/>
          <w:szCs w:val="19"/>
        </w:rPr>
        <w:t>f</w:t>
      </w:r>
      <w:r w:rsidRPr="002B47FB">
        <w:rPr>
          <w:sz w:val="19"/>
          <w:szCs w:val="19"/>
        </w:rPr>
        <w:t>ida</w:t>
      </w:r>
      <w:r w:rsidRPr="002B47FB">
        <w:rPr>
          <w:spacing w:val="-2"/>
          <w:sz w:val="19"/>
          <w:szCs w:val="19"/>
        </w:rPr>
        <w:t>bi</w:t>
      </w:r>
      <w:r w:rsidRPr="002B47FB">
        <w:rPr>
          <w:sz w:val="19"/>
          <w:szCs w:val="19"/>
        </w:rPr>
        <w:t>li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-2"/>
          <w:sz w:val="19"/>
          <w:szCs w:val="19"/>
        </w:rPr>
        <w:t>à</w:t>
      </w:r>
      <w:r w:rsidRPr="002B47FB">
        <w:rPr>
          <w:sz w:val="19"/>
          <w:szCs w:val="19"/>
        </w:rPr>
        <w:t>;</w:t>
      </w:r>
    </w:p>
    <w:p w14:paraId="5BEB5F1D" w14:textId="77777777" w:rsidR="00697CEC" w:rsidRPr="002B47FB" w:rsidRDefault="00697CEC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before="8"/>
        <w:ind w:left="559" w:hanging="418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8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5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t</w:t>
      </w:r>
      <w:r w:rsidRPr="002B47FB">
        <w:rPr>
          <w:b/>
          <w:bCs/>
          <w:sz w:val="19"/>
          <w:szCs w:val="19"/>
        </w:rPr>
        <w:t>r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ar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in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z w:val="19"/>
          <w:szCs w:val="19"/>
        </w:rPr>
        <w:t>si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ua</w:t>
      </w:r>
      <w:r w:rsidRPr="002B47FB">
        <w:rPr>
          <w:spacing w:val="-3"/>
          <w:sz w:val="19"/>
          <w:szCs w:val="19"/>
        </w:rPr>
        <w:t>z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o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e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</w:t>
      </w:r>
      <w:r w:rsidRPr="002B47FB">
        <w:rPr>
          <w:spacing w:val="-2"/>
          <w:sz w:val="19"/>
          <w:szCs w:val="19"/>
        </w:rPr>
        <w:t>n</w:t>
      </w:r>
      <w:r w:rsidRPr="002B47FB">
        <w:rPr>
          <w:spacing w:val="2"/>
          <w:sz w:val="19"/>
          <w:szCs w:val="19"/>
        </w:rPr>
        <w:t>f</w:t>
      </w:r>
      <w:r w:rsidRPr="002B47FB">
        <w:rPr>
          <w:spacing w:val="-2"/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3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i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tere</w:t>
      </w:r>
      <w:r w:rsidRPr="002B47FB">
        <w:rPr>
          <w:sz w:val="19"/>
          <w:szCs w:val="19"/>
        </w:rPr>
        <w:t>sse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ai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-2"/>
          <w:sz w:val="19"/>
          <w:szCs w:val="19"/>
        </w:rPr>
        <w:t>n</w:t>
      </w:r>
      <w:r w:rsidRPr="002B47FB">
        <w:rPr>
          <w:spacing w:val="2"/>
          <w:sz w:val="19"/>
          <w:szCs w:val="19"/>
        </w:rPr>
        <w:t>s</w:t>
      </w:r>
      <w:r w:rsidRPr="002B47FB">
        <w:rPr>
          <w:sz w:val="19"/>
          <w:szCs w:val="19"/>
        </w:rPr>
        <w:t>i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1"/>
          <w:sz w:val="19"/>
          <w:szCs w:val="19"/>
        </w:rPr>
        <w:t>e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l</w:t>
      </w:r>
      <w:r w:rsidRPr="002B47FB">
        <w:rPr>
          <w:spacing w:val="1"/>
          <w:sz w:val="19"/>
          <w:szCs w:val="19"/>
        </w:rPr>
        <w:t>’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-3"/>
          <w:sz w:val="19"/>
          <w:szCs w:val="19"/>
        </w:rPr>
        <w:t>t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o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42,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</w:t>
      </w:r>
      <w:r w:rsidRPr="002B47FB">
        <w:rPr>
          <w:spacing w:val="1"/>
          <w:sz w:val="19"/>
          <w:szCs w:val="19"/>
        </w:rPr>
        <w:t>mm</w:t>
      </w:r>
      <w:r w:rsidRPr="002B47FB">
        <w:rPr>
          <w:sz w:val="19"/>
          <w:szCs w:val="19"/>
        </w:rPr>
        <w:t>a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2,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.l</w:t>
      </w:r>
      <w:r w:rsidRPr="002B47FB">
        <w:rPr>
          <w:sz w:val="19"/>
          <w:szCs w:val="19"/>
        </w:rPr>
        <w:t>g</w:t>
      </w:r>
      <w:r w:rsidRPr="002B47FB">
        <w:rPr>
          <w:spacing w:val="1"/>
          <w:sz w:val="19"/>
          <w:szCs w:val="19"/>
        </w:rPr>
        <w:t>s</w:t>
      </w:r>
      <w:r w:rsidRPr="002B47FB">
        <w:rPr>
          <w:sz w:val="19"/>
          <w:szCs w:val="19"/>
        </w:rPr>
        <w:t>.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5</w:t>
      </w:r>
      <w:r w:rsidRPr="002B47FB">
        <w:rPr>
          <w:sz w:val="19"/>
          <w:szCs w:val="19"/>
        </w:rPr>
        <w:t>0</w:t>
      </w:r>
      <w:r w:rsidRPr="002B47FB">
        <w:rPr>
          <w:spacing w:val="-1"/>
          <w:sz w:val="19"/>
          <w:szCs w:val="19"/>
        </w:rPr>
        <w:t>/</w:t>
      </w:r>
      <w:r w:rsidRPr="002B47FB">
        <w:rPr>
          <w:sz w:val="19"/>
          <w:szCs w:val="19"/>
        </w:rPr>
        <w:t>20</w:t>
      </w:r>
      <w:r w:rsidRPr="002B47FB">
        <w:rPr>
          <w:spacing w:val="1"/>
          <w:sz w:val="19"/>
          <w:szCs w:val="19"/>
        </w:rPr>
        <w:t>1</w:t>
      </w:r>
      <w:r w:rsidRPr="002B47FB">
        <w:rPr>
          <w:sz w:val="19"/>
          <w:szCs w:val="19"/>
        </w:rPr>
        <w:t>6;</w:t>
      </w:r>
    </w:p>
    <w:p w14:paraId="5BEB5F1E" w14:textId="77777777" w:rsidR="00697CEC" w:rsidRPr="002B47FB" w:rsidRDefault="00697CEC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before="5" w:line="243" w:lineRule="auto"/>
        <w:ind w:left="559" w:right="111" w:hanging="418"/>
        <w:rPr>
          <w:sz w:val="19"/>
          <w:szCs w:val="19"/>
        </w:rPr>
      </w:pPr>
      <w:proofErr w:type="gramStart"/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 xml:space="preserve">i </w:t>
      </w:r>
      <w:r w:rsidRPr="002B47FB">
        <w:rPr>
          <w:b/>
          <w:bCs/>
          <w:spacing w:val="22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proofErr w:type="gramEnd"/>
      <w:r w:rsidRPr="002B47FB">
        <w:rPr>
          <w:b/>
          <w:bCs/>
          <w:sz w:val="19"/>
          <w:szCs w:val="19"/>
        </w:rPr>
        <w:t xml:space="preserve"> </w:t>
      </w:r>
      <w:r w:rsidRPr="002B47FB">
        <w:rPr>
          <w:b/>
          <w:bCs/>
          <w:spacing w:val="21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a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 xml:space="preserve">er </w:t>
      </w:r>
      <w:r w:rsidRPr="002B47FB">
        <w:rPr>
          <w:b/>
          <w:bCs/>
          <w:spacing w:val="23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me</w:t>
      </w:r>
      <w:r w:rsidRPr="002B47FB">
        <w:rPr>
          <w:b/>
          <w:bCs/>
          <w:spacing w:val="-1"/>
          <w:sz w:val="19"/>
          <w:szCs w:val="19"/>
        </w:rPr>
        <w:t>ss</w:t>
      </w:r>
      <w:r w:rsidRPr="002B47FB">
        <w:rPr>
          <w:b/>
          <w:bCs/>
          <w:sz w:val="19"/>
          <w:szCs w:val="19"/>
        </w:rPr>
        <w:t xml:space="preserve">o </w:t>
      </w:r>
      <w:r w:rsidRPr="002B47FB">
        <w:rPr>
          <w:b/>
          <w:bCs/>
          <w:spacing w:val="24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i</w:t>
      </w:r>
      <w:r w:rsidRPr="002B47FB">
        <w:rPr>
          <w:b/>
          <w:bCs/>
          <w:sz w:val="19"/>
          <w:szCs w:val="19"/>
        </w:rPr>
        <w:t xml:space="preserve">n </w:t>
      </w:r>
      <w:r w:rsidRPr="002B47FB">
        <w:rPr>
          <w:b/>
          <w:bCs/>
          <w:spacing w:val="21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 xml:space="preserve">atto </w:t>
      </w:r>
      <w:r w:rsidRPr="002B47FB">
        <w:rPr>
          <w:b/>
          <w:bCs/>
          <w:spacing w:val="26"/>
          <w:sz w:val="19"/>
          <w:szCs w:val="19"/>
        </w:rPr>
        <w:t xml:space="preserve"> </w:t>
      </w:r>
      <w:r w:rsidRPr="002B47FB">
        <w:rPr>
          <w:sz w:val="19"/>
          <w:szCs w:val="19"/>
        </w:rPr>
        <w:t>az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on</w:t>
      </w:r>
      <w:r w:rsidRPr="002B47FB">
        <w:rPr>
          <w:sz w:val="19"/>
          <w:szCs w:val="19"/>
        </w:rPr>
        <w:t xml:space="preserve">i </w:t>
      </w:r>
      <w:r w:rsidRPr="002B47FB">
        <w:rPr>
          <w:spacing w:val="21"/>
          <w:sz w:val="19"/>
          <w:szCs w:val="19"/>
        </w:rPr>
        <w:t xml:space="preserve"> </w:t>
      </w:r>
      <w:r w:rsidRPr="002B47FB">
        <w:rPr>
          <w:sz w:val="19"/>
          <w:szCs w:val="19"/>
        </w:rPr>
        <w:t>dis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s</w:t>
      </w:r>
      <w:r w:rsidRPr="002B47FB">
        <w:rPr>
          <w:spacing w:val="-2"/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 xml:space="preserve">e </w:t>
      </w:r>
      <w:r w:rsidRPr="002B47FB">
        <w:rPr>
          <w:spacing w:val="17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 xml:space="preserve">a 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on</w:t>
      </w:r>
      <w:r w:rsidRPr="002B47FB">
        <w:rPr>
          <w:spacing w:val="1"/>
          <w:sz w:val="19"/>
          <w:szCs w:val="19"/>
        </w:rPr>
        <w:t>c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rre</w:t>
      </w:r>
      <w:r w:rsidRPr="002B47FB">
        <w:rPr>
          <w:sz w:val="19"/>
          <w:szCs w:val="19"/>
        </w:rPr>
        <w:t xml:space="preserve">nza </w:t>
      </w:r>
      <w:r w:rsidRPr="002B47FB">
        <w:rPr>
          <w:spacing w:val="18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er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pacing w:val="-2"/>
          <w:sz w:val="19"/>
          <w:szCs w:val="19"/>
        </w:rPr>
        <w:t>a</w:t>
      </w:r>
      <w:r w:rsidRPr="002B47FB">
        <w:rPr>
          <w:sz w:val="19"/>
          <w:szCs w:val="19"/>
        </w:rPr>
        <w:t>n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 xml:space="preserve">e </w:t>
      </w:r>
      <w:r w:rsidRPr="002B47FB">
        <w:rPr>
          <w:spacing w:val="13"/>
          <w:sz w:val="19"/>
          <w:szCs w:val="19"/>
        </w:rPr>
        <w:t xml:space="preserve"> </w:t>
      </w:r>
      <w:r w:rsidRPr="002B47FB">
        <w:rPr>
          <w:sz w:val="19"/>
          <w:szCs w:val="19"/>
        </w:rPr>
        <w:t xml:space="preserve">dal </w:t>
      </w:r>
      <w:r w:rsidRPr="002B47FB">
        <w:rPr>
          <w:spacing w:val="22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p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c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 xml:space="preserve">e </w:t>
      </w:r>
      <w:r w:rsidRPr="002B47FB">
        <w:rPr>
          <w:spacing w:val="19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oin</w:t>
      </w:r>
      <w:r w:rsidRPr="002B47FB">
        <w:rPr>
          <w:spacing w:val="1"/>
          <w:sz w:val="19"/>
          <w:szCs w:val="19"/>
        </w:rPr>
        <w:t>v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g</w:t>
      </w:r>
      <w:r w:rsidRPr="002B47FB">
        <w:rPr>
          <w:spacing w:val="-2"/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 xml:space="preserve">o </w:t>
      </w:r>
      <w:r w:rsidRPr="002B47FB">
        <w:rPr>
          <w:spacing w:val="17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g</w:t>
      </w:r>
      <w:r w:rsidRPr="002B47FB">
        <w:rPr>
          <w:spacing w:val="-2"/>
          <w:sz w:val="19"/>
          <w:szCs w:val="19"/>
        </w:rPr>
        <w:t>l</w:t>
      </w:r>
      <w:r w:rsidRPr="002B47FB">
        <w:rPr>
          <w:sz w:val="19"/>
          <w:szCs w:val="19"/>
        </w:rPr>
        <w:t>i</w:t>
      </w:r>
      <w:r w:rsidRPr="002B47FB">
        <w:rPr>
          <w:w w:val="102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-2"/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i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ec</w:t>
      </w:r>
      <w:r w:rsidRPr="002B47FB">
        <w:rPr>
          <w:sz w:val="19"/>
          <w:szCs w:val="19"/>
        </w:rPr>
        <w:t>o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o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i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-2"/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a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re</w:t>
      </w:r>
      <w:r w:rsidRPr="002B47FB">
        <w:rPr>
          <w:sz w:val="19"/>
          <w:szCs w:val="19"/>
        </w:rPr>
        <w:t>pa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az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4"/>
          <w:sz w:val="19"/>
          <w:szCs w:val="19"/>
        </w:rPr>
        <w:t>o</w:t>
      </w:r>
      <w:r w:rsidRPr="002B47FB">
        <w:rPr>
          <w:sz w:val="19"/>
          <w:szCs w:val="19"/>
        </w:rPr>
        <w:t>ne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la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ced</w:t>
      </w:r>
      <w:r w:rsidRPr="002B47FB">
        <w:rPr>
          <w:sz w:val="19"/>
          <w:szCs w:val="19"/>
        </w:rPr>
        <w:t>u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a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2"/>
          <w:sz w:val="19"/>
          <w:szCs w:val="19"/>
        </w:rPr>
        <w:t>'</w:t>
      </w:r>
      <w:r w:rsidRPr="002B47FB">
        <w:rPr>
          <w:spacing w:val="2"/>
          <w:sz w:val="19"/>
          <w:szCs w:val="19"/>
        </w:rPr>
        <w:t>a</w:t>
      </w:r>
      <w:r w:rsidRPr="002B47FB">
        <w:rPr>
          <w:sz w:val="19"/>
          <w:szCs w:val="19"/>
        </w:rPr>
        <w:t>ppal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ui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2"/>
          <w:sz w:val="19"/>
          <w:szCs w:val="19"/>
        </w:rPr>
        <w:t>l</w:t>
      </w:r>
      <w:r w:rsidRPr="002B47FB">
        <w:rPr>
          <w:sz w:val="19"/>
          <w:szCs w:val="19"/>
        </w:rPr>
        <w:t>l'a</w:t>
      </w:r>
      <w:r w:rsidRPr="002B47FB">
        <w:rPr>
          <w:spacing w:val="-1"/>
          <w:sz w:val="19"/>
          <w:szCs w:val="19"/>
        </w:rPr>
        <w:t>rt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lo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pacing w:val="-3"/>
          <w:sz w:val="19"/>
          <w:szCs w:val="19"/>
        </w:rPr>
        <w:t>6</w:t>
      </w:r>
      <w:r w:rsidRPr="002B47FB">
        <w:rPr>
          <w:sz w:val="19"/>
          <w:szCs w:val="19"/>
        </w:rPr>
        <w:t>7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.lg</w:t>
      </w:r>
      <w:r w:rsidRPr="002B47FB">
        <w:rPr>
          <w:spacing w:val="1"/>
          <w:sz w:val="19"/>
          <w:szCs w:val="19"/>
        </w:rPr>
        <w:t>s</w:t>
      </w:r>
      <w:r w:rsidRPr="002B47FB">
        <w:rPr>
          <w:sz w:val="19"/>
          <w:szCs w:val="19"/>
        </w:rPr>
        <w:t>.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5</w:t>
      </w:r>
      <w:r w:rsidRPr="002B47FB">
        <w:rPr>
          <w:spacing w:val="1"/>
          <w:sz w:val="19"/>
          <w:szCs w:val="19"/>
        </w:rPr>
        <w:t>0</w:t>
      </w:r>
      <w:r w:rsidRPr="002B47FB">
        <w:rPr>
          <w:spacing w:val="-1"/>
          <w:sz w:val="19"/>
          <w:szCs w:val="19"/>
        </w:rPr>
        <w:t>/</w:t>
      </w:r>
      <w:r w:rsidRPr="002B47FB">
        <w:rPr>
          <w:spacing w:val="1"/>
          <w:sz w:val="19"/>
          <w:szCs w:val="19"/>
        </w:rPr>
        <w:t>2</w:t>
      </w:r>
      <w:r w:rsidRPr="002B47FB">
        <w:rPr>
          <w:sz w:val="19"/>
          <w:szCs w:val="19"/>
        </w:rPr>
        <w:t>0</w:t>
      </w:r>
      <w:r w:rsidRPr="002B47FB">
        <w:rPr>
          <w:spacing w:val="1"/>
          <w:sz w:val="19"/>
          <w:szCs w:val="19"/>
        </w:rPr>
        <w:t>1</w:t>
      </w:r>
      <w:r w:rsidRPr="002B47FB">
        <w:rPr>
          <w:sz w:val="19"/>
          <w:szCs w:val="19"/>
        </w:rPr>
        <w:t>6;</w:t>
      </w:r>
    </w:p>
    <w:p w14:paraId="5BEB5F1F" w14:textId="77777777" w:rsidR="00697CEC" w:rsidRPr="002B47FB" w:rsidRDefault="00697CEC" w:rsidP="00E33EC3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before="5" w:line="245" w:lineRule="auto"/>
        <w:ind w:left="559" w:right="108" w:hanging="418"/>
        <w:jc w:val="both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24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2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23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1"/>
          <w:sz w:val="19"/>
          <w:szCs w:val="19"/>
        </w:rPr>
        <w:t>s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>ere</w:t>
      </w:r>
      <w:r w:rsidRPr="002B47FB">
        <w:rPr>
          <w:b/>
          <w:bCs/>
          <w:spacing w:val="25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>tato</w:t>
      </w:r>
      <w:r w:rsidRPr="002B47FB">
        <w:rPr>
          <w:b/>
          <w:bCs/>
          <w:spacing w:val="25"/>
          <w:sz w:val="19"/>
          <w:szCs w:val="19"/>
        </w:rPr>
        <w:t xml:space="preserve"> </w:t>
      </w:r>
      <w:r w:rsidRPr="002B47FB">
        <w:rPr>
          <w:sz w:val="19"/>
          <w:szCs w:val="19"/>
        </w:rPr>
        <w:t>sog</w:t>
      </w:r>
      <w:r w:rsidRPr="002B47FB">
        <w:rPr>
          <w:spacing w:val="1"/>
          <w:sz w:val="19"/>
          <w:szCs w:val="19"/>
        </w:rPr>
        <w:t>g</w:t>
      </w:r>
      <w:r w:rsidRPr="002B47FB">
        <w:rPr>
          <w:spacing w:val="-1"/>
          <w:sz w:val="19"/>
          <w:szCs w:val="19"/>
        </w:rPr>
        <w:t>ett</w:t>
      </w:r>
      <w:r w:rsidRPr="002B47FB">
        <w:rPr>
          <w:sz w:val="19"/>
          <w:szCs w:val="19"/>
        </w:rPr>
        <w:t>o</w:t>
      </w:r>
      <w:r w:rsidRPr="002B47FB">
        <w:rPr>
          <w:spacing w:val="20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23"/>
          <w:sz w:val="19"/>
          <w:szCs w:val="19"/>
        </w:rPr>
        <w:t xml:space="preserve"> </w:t>
      </w:r>
      <w:r w:rsidRPr="002B47FB">
        <w:rPr>
          <w:sz w:val="19"/>
          <w:szCs w:val="19"/>
        </w:rPr>
        <w:t>sanz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ne</w:t>
      </w:r>
      <w:r w:rsidRPr="002B47FB">
        <w:rPr>
          <w:spacing w:val="18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ter</w:t>
      </w:r>
      <w:r w:rsidRPr="002B47FB">
        <w:rPr>
          <w:sz w:val="19"/>
          <w:szCs w:val="19"/>
        </w:rPr>
        <w:t>di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a</w:t>
      </w:r>
      <w:r w:rsidRPr="002B47FB">
        <w:rPr>
          <w:spacing w:val="22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19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ui</w:t>
      </w:r>
      <w:r w:rsidRPr="002B47FB">
        <w:rPr>
          <w:spacing w:val="23"/>
          <w:sz w:val="19"/>
          <w:szCs w:val="19"/>
        </w:rPr>
        <w:t xml:space="preserve"> </w:t>
      </w:r>
      <w:r w:rsidRPr="002B47FB">
        <w:rPr>
          <w:sz w:val="19"/>
          <w:szCs w:val="19"/>
        </w:rPr>
        <w:t>all</w:t>
      </w:r>
      <w:r w:rsidRPr="002B47FB">
        <w:rPr>
          <w:spacing w:val="-2"/>
          <w:sz w:val="19"/>
          <w:szCs w:val="19"/>
        </w:rPr>
        <w:t>'</w:t>
      </w:r>
      <w:r w:rsidRPr="002B47FB">
        <w:rPr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3"/>
          <w:sz w:val="19"/>
          <w:szCs w:val="19"/>
        </w:rPr>
        <w:t>l</w:t>
      </w:r>
      <w:r w:rsidRPr="002B47FB">
        <w:rPr>
          <w:sz w:val="19"/>
          <w:szCs w:val="19"/>
        </w:rPr>
        <w:t>o</w:t>
      </w:r>
      <w:r w:rsidRPr="002B47FB">
        <w:rPr>
          <w:spacing w:val="20"/>
          <w:sz w:val="19"/>
          <w:szCs w:val="19"/>
        </w:rPr>
        <w:t xml:space="preserve"> </w:t>
      </w:r>
      <w:r w:rsidRPr="002B47FB">
        <w:rPr>
          <w:sz w:val="19"/>
          <w:szCs w:val="19"/>
        </w:rPr>
        <w:t>9,</w:t>
      </w:r>
      <w:r w:rsidRPr="002B47FB">
        <w:rPr>
          <w:spacing w:val="24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2"/>
          <w:sz w:val="19"/>
          <w:szCs w:val="19"/>
        </w:rPr>
        <w:t>m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>a</w:t>
      </w:r>
      <w:r w:rsidRPr="002B47FB">
        <w:rPr>
          <w:spacing w:val="20"/>
          <w:sz w:val="19"/>
          <w:szCs w:val="19"/>
        </w:rPr>
        <w:t xml:space="preserve"> </w:t>
      </w:r>
      <w:r w:rsidRPr="002B47FB">
        <w:rPr>
          <w:sz w:val="19"/>
          <w:szCs w:val="19"/>
        </w:rPr>
        <w:t>2,</w:t>
      </w:r>
      <w:r w:rsidRPr="002B47FB">
        <w:rPr>
          <w:spacing w:val="24"/>
          <w:sz w:val="19"/>
          <w:szCs w:val="19"/>
        </w:rPr>
        <w:t xml:space="preserve"> </w:t>
      </w:r>
      <w:r w:rsidRPr="002B47FB">
        <w:rPr>
          <w:sz w:val="19"/>
          <w:szCs w:val="19"/>
        </w:rPr>
        <w:t>l</w:t>
      </w:r>
      <w:r w:rsidRPr="002B47FB">
        <w:rPr>
          <w:spacing w:val="-1"/>
          <w:sz w:val="19"/>
          <w:szCs w:val="19"/>
        </w:rPr>
        <w:t>et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er</w:t>
      </w:r>
      <w:r w:rsidRPr="002B47FB">
        <w:rPr>
          <w:sz w:val="19"/>
          <w:szCs w:val="19"/>
        </w:rPr>
        <w:t>a</w:t>
      </w:r>
      <w:r w:rsidRPr="002B47FB">
        <w:rPr>
          <w:spacing w:val="22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)</w:t>
      </w:r>
      <w:r w:rsidRPr="002B47FB">
        <w:rPr>
          <w:spacing w:val="23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19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ec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23"/>
          <w:sz w:val="19"/>
          <w:szCs w:val="19"/>
        </w:rPr>
        <w:t xml:space="preserve"> </w:t>
      </w:r>
      <w:r w:rsidRPr="002B47FB">
        <w:rPr>
          <w:sz w:val="19"/>
          <w:szCs w:val="19"/>
        </w:rPr>
        <w:t>l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g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s</w:t>
      </w:r>
      <w:r w:rsidRPr="002B47FB">
        <w:rPr>
          <w:spacing w:val="-2"/>
          <w:sz w:val="19"/>
          <w:szCs w:val="19"/>
        </w:rPr>
        <w:t>l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t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o</w:t>
      </w:r>
      <w:r w:rsidRPr="002B47FB">
        <w:rPr>
          <w:w w:val="102"/>
          <w:sz w:val="19"/>
          <w:szCs w:val="19"/>
        </w:rPr>
        <w:t xml:space="preserve"> </w:t>
      </w:r>
      <w:r w:rsidRPr="002B47FB">
        <w:rPr>
          <w:sz w:val="19"/>
          <w:szCs w:val="19"/>
        </w:rPr>
        <w:t>2</w:t>
      </w:r>
      <w:r w:rsidRPr="002B47FB">
        <w:rPr>
          <w:spacing w:val="-3"/>
          <w:sz w:val="19"/>
          <w:szCs w:val="19"/>
        </w:rPr>
        <w:t>3</w:t>
      </w:r>
      <w:r w:rsidRPr="002B47FB">
        <w:rPr>
          <w:sz w:val="19"/>
          <w:szCs w:val="19"/>
        </w:rPr>
        <w:t>1/</w:t>
      </w:r>
      <w:r w:rsidRPr="002B47FB">
        <w:rPr>
          <w:spacing w:val="-3"/>
          <w:sz w:val="19"/>
          <w:szCs w:val="19"/>
        </w:rPr>
        <w:t>2</w:t>
      </w:r>
      <w:r w:rsidRPr="002B47FB">
        <w:rPr>
          <w:spacing w:val="1"/>
          <w:sz w:val="19"/>
          <w:szCs w:val="19"/>
        </w:rPr>
        <w:t>0</w:t>
      </w:r>
      <w:r w:rsidRPr="002B47FB">
        <w:rPr>
          <w:sz w:val="19"/>
          <w:szCs w:val="19"/>
        </w:rPr>
        <w:t>01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ad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al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1"/>
          <w:sz w:val="19"/>
          <w:szCs w:val="19"/>
        </w:rPr>
        <w:t>r</w:t>
      </w:r>
      <w:r w:rsidRPr="002B47FB">
        <w:rPr>
          <w:sz w:val="19"/>
          <w:szCs w:val="19"/>
        </w:rPr>
        <w:t>a</w:t>
      </w:r>
      <w:r w:rsidRPr="002B47FB">
        <w:rPr>
          <w:spacing w:val="5"/>
          <w:sz w:val="19"/>
          <w:szCs w:val="19"/>
        </w:rPr>
        <w:t xml:space="preserve"> </w:t>
      </w:r>
      <w:r w:rsidRPr="002B47FB">
        <w:rPr>
          <w:sz w:val="19"/>
          <w:szCs w:val="19"/>
        </w:rPr>
        <w:t>sa</w:t>
      </w:r>
      <w:r w:rsidRPr="002B47FB">
        <w:rPr>
          <w:spacing w:val="-2"/>
          <w:sz w:val="19"/>
          <w:szCs w:val="19"/>
        </w:rPr>
        <w:t>n</w:t>
      </w:r>
      <w:r w:rsidRPr="002B47FB">
        <w:rPr>
          <w:spacing w:val="1"/>
          <w:sz w:val="19"/>
          <w:szCs w:val="19"/>
        </w:rPr>
        <w:t>z</w:t>
      </w:r>
      <w:r w:rsidRPr="002B47FB">
        <w:rPr>
          <w:sz w:val="19"/>
          <w:szCs w:val="19"/>
        </w:rPr>
        <w:t>io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e</w:t>
      </w:r>
      <w:r w:rsidRPr="002B47FB">
        <w:rPr>
          <w:spacing w:val="5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he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2"/>
          <w:sz w:val="19"/>
          <w:szCs w:val="19"/>
        </w:rPr>
        <w:t>m</w:t>
      </w:r>
      <w:r w:rsidRPr="002B47FB">
        <w:rPr>
          <w:spacing w:val="-2"/>
          <w:sz w:val="19"/>
          <w:szCs w:val="19"/>
        </w:rPr>
        <w:t>p</w:t>
      </w:r>
      <w:r w:rsidRPr="002B47FB">
        <w:rPr>
          <w:sz w:val="19"/>
          <w:szCs w:val="19"/>
        </w:rPr>
        <w:t>o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a</w:t>
      </w:r>
      <w:r w:rsidRPr="002B47FB">
        <w:rPr>
          <w:spacing w:val="4"/>
          <w:sz w:val="19"/>
          <w:szCs w:val="19"/>
        </w:rPr>
        <w:t xml:space="preserve"> </w:t>
      </w:r>
      <w:r w:rsidRPr="002B47FB">
        <w:rPr>
          <w:sz w:val="19"/>
          <w:szCs w:val="19"/>
        </w:rPr>
        <w:t>il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-2"/>
          <w:sz w:val="19"/>
          <w:szCs w:val="19"/>
        </w:rPr>
        <w:t>v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3"/>
          <w:sz w:val="19"/>
          <w:szCs w:val="19"/>
        </w:rPr>
        <w:t>e</w:t>
      </w:r>
      <w:r w:rsidRPr="002B47FB">
        <w:rPr>
          <w:spacing w:val="2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4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i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on</w:t>
      </w:r>
      <w:r w:rsidRPr="002B47FB">
        <w:rPr>
          <w:spacing w:val="-1"/>
          <w:sz w:val="19"/>
          <w:szCs w:val="19"/>
        </w:rPr>
        <w:t>tr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1"/>
          <w:sz w:val="19"/>
          <w:szCs w:val="19"/>
        </w:rPr>
        <w:t>r</w:t>
      </w:r>
      <w:r w:rsidRPr="002B47FB">
        <w:rPr>
          <w:sz w:val="19"/>
          <w:szCs w:val="19"/>
        </w:rPr>
        <w:t>e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</w:t>
      </w:r>
      <w:r w:rsidRPr="002B47FB">
        <w:rPr>
          <w:spacing w:val="4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a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2"/>
          <w:sz w:val="19"/>
          <w:szCs w:val="19"/>
        </w:rPr>
        <w:t>u</w:t>
      </w:r>
      <w:r w:rsidRPr="002B47FB">
        <w:rPr>
          <w:sz w:val="19"/>
          <w:szCs w:val="19"/>
        </w:rPr>
        <w:t>bb</w:t>
      </w:r>
      <w:r w:rsidRPr="002B47FB">
        <w:rPr>
          <w:spacing w:val="-2"/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a</w:t>
      </w:r>
      <w:r w:rsidRPr="002B47FB">
        <w:rPr>
          <w:spacing w:val="4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2"/>
          <w:sz w:val="19"/>
          <w:szCs w:val="19"/>
        </w:rPr>
        <w:t>m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is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z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,</w:t>
      </w:r>
      <w:r w:rsidRPr="002B47FB">
        <w:rPr>
          <w:spacing w:val="4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</w:t>
      </w:r>
      <w:r w:rsidRPr="002B47FB">
        <w:rPr>
          <w:spacing w:val="3"/>
          <w:sz w:val="19"/>
          <w:szCs w:val="19"/>
        </w:rPr>
        <w:t>m</w:t>
      </w:r>
      <w:r w:rsidRPr="002B47FB">
        <w:rPr>
          <w:spacing w:val="-2"/>
          <w:sz w:val="19"/>
          <w:szCs w:val="19"/>
        </w:rPr>
        <w:t>p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3"/>
          <w:sz w:val="19"/>
          <w:szCs w:val="19"/>
        </w:rPr>
        <w:t>e</w:t>
      </w:r>
      <w:r w:rsidRPr="002B47FB">
        <w:rPr>
          <w:spacing w:val="2"/>
          <w:sz w:val="19"/>
          <w:szCs w:val="19"/>
        </w:rPr>
        <w:t>s</w:t>
      </w:r>
      <w:r w:rsidRPr="002B47FB">
        <w:rPr>
          <w:sz w:val="19"/>
          <w:szCs w:val="19"/>
        </w:rPr>
        <w:t>i</w:t>
      </w:r>
      <w:r w:rsidRPr="002B47FB">
        <w:rPr>
          <w:spacing w:val="2"/>
          <w:sz w:val="19"/>
          <w:szCs w:val="19"/>
        </w:rPr>
        <w:t xml:space="preserve"> </w:t>
      </w:r>
      <w:r w:rsidRPr="002B47FB">
        <w:rPr>
          <w:sz w:val="19"/>
          <w:szCs w:val="19"/>
        </w:rPr>
        <w:t>i</w:t>
      </w:r>
      <w:r w:rsidRPr="002B47FB">
        <w:rPr>
          <w:w w:val="102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o</w:t>
      </w:r>
      <w:r w:rsidRPr="002B47FB">
        <w:rPr>
          <w:spacing w:val="1"/>
          <w:sz w:val="19"/>
          <w:szCs w:val="19"/>
        </w:rPr>
        <w:t>vv</w:t>
      </w:r>
      <w:r w:rsidRPr="002B47FB">
        <w:rPr>
          <w:spacing w:val="-3"/>
          <w:sz w:val="19"/>
          <w:szCs w:val="19"/>
        </w:rPr>
        <w:t>e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in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3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tt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v</w:t>
      </w:r>
      <w:r w:rsidRPr="002B47FB">
        <w:rPr>
          <w:sz w:val="19"/>
          <w:szCs w:val="19"/>
        </w:rPr>
        <w:t>i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ui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2"/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'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rt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olo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z w:val="19"/>
          <w:szCs w:val="19"/>
        </w:rPr>
        <w:t>14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.lgs.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8</w:t>
      </w:r>
      <w:r w:rsidRPr="002B47FB">
        <w:rPr>
          <w:sz w:val="19"/>
          <w:szCs w:val="19"/>
        </w:rPr>
        <w:t>1</w:t>
      </w:r>
      <w:r w:rsidRPr="002B47FB">
        <w:rPr>
          <w:spacing w:val="-1"/>
          <w:sz w:val="19"/>
          <w:szCs w:val="19"/>
        </w:rPr>
        <w:t>/</w:t>
      </w:r>
      <w:r w:rsidRPr="002B47FB">
        <w:rPr>
          <w:spacing w:val="1"/>
          <w:sz w:val="19"/>
          <w:szCs w:val="19"/>
        </w:rPr>
        <w:t>2</w:t>
      </w:r>
      <w:r w:rsidRPr="002B47FB">
        <w:rPr>
          <w:spacing w:val="-3"/>
          <w:sz w:val="19"/>
          <w:szCs w:val="19"/>
        </w:rPr>
        <w:t>0</w:t>
      </w:r>
      <w:r w:rsidRPr="002B47FB">
        <w:rPr>
          <w:sz w:val="19"/>
          <w:szCs w:val="19"/>
        </w:rPr>
        <w:t>08;</w:t>
      </w:r>
    </w:p>
    <w:p w14:paraId="5BEB5F20" w14:textId="77777777" w:rsidR="00697CEC" w:rsidRPr="002B47FB" w:rsidRDefault="00697CEC" w:rsidP="00343C59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before="8" w:line="230" w:lineRule="exact"/>
        <w:ind w:left="576" w:right="74" w:hanging="418"/>
        <w:jc w:val="both"/>
        <w:rPr>
          <w:sz w:val="19"/>
          <w:szCs w:val="19"/>
        </w:rPr>
      </w:pPr>
      <w:proofErr w:type="gramStart"/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 xml:space="preserve">i </w:t>
      </w:r>
      <w:r w:rsidRPr="002B47FB">
        <w:rPr>
          <w:b/>
          <w:bCs/>
          <w:spacing w:val="21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no</w:t>
      </w:r>
      <w:r w:rsidRPr="002B47FB">
        <w:rPr>
          <w:b/>
          <w:bCs/>
          <w:sz w:val="19"/>
          <w:szCs w:val="19"/>
        </w:rPr>
        <w:t>n</w:t>
      </w:r>
      <w:proofErr w:type="gramEnd"/>
      <w:r w:rsidRPr="002B47FB">
        <w:rPr>
          <w:b/>
          <w:bCs/>
          <w:sz w:val="19"/>
          <w:szCs w:val="19"/>
        </w:rPr>
        <w:t xml:space="preserve"> </w:t>
      </w:r>
      <w:r w:rsidRPr="002B47FB">
        <w:rPr>
          <w:b/>
          <w:bCs/>
          <w:spacing w:val="20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a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 xml:space="preserve">er </w:t>
      </w:r>
      <w:r w:rsidRPr="002B47FB">
        <w:rPr>
          <w:b/>
          <w:bCs/>
          <w:spacing w:val="23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p</w:t>
      </w:r>
      <w:r w:rsidRPr="002B47FB">
        <w:rPr>
          <w:b/>
          <w:bCs/>
          <w:sz w:val="19"/>
          <w:szCs w:val="19"/>
        </w:rPr>
        <w:t>re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pacing w:val="2"/>
          <w:sz w:val="19"/>
          <w:szCs w:val="19"/>
        </w:rPr>
        <w:t>e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z w:val="19"/>
          <w:szCs w:val="19"/>
        </w:rPr>
        <w:t xml:space="preserve">tato </w:t>
      </w:r>
      <w:r w:rsidRPr="002B47FB">
        <w:rPr>
          <w:b/>
          <w:bCs/>
          <w:spacing w:val="17"/>
          <w:sz w:val="19"/>
          <w:szCs w:val="19"/>
        </w:rPr>
        <w:t xml:space="preserve"> 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l</w:t>
      </w:r>
      <w:r w:rsidRPr="002B47FB">
        <w:rPr>
          <w:sz w:val="19"/>
          <w:szCs w:val="19"/>
        </w:rPr>
        <w:t xml:space="preserve">a </w:t>
      </w:r>
      <w:r w:rsidRPr="002B47FB">
        <w:rPr>
          <w:spacing w:val="13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o</w:t>
      </w:r>
      <w:r w:rsidRPr="002B47FB">
        <w:rPr>
          <w:spacing w:val="1"/>
          <w:sz w:val="19"/>
          <w:szCs w:val="19"/>
        </w:rPr>
        <w:t>c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du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 xml:space="preserve">a </w:t>
      </w:r>
      <w:r w:rsidRPr="002B47FB">
        <w:rPr>
          <w:spacing w:val="17"/>
          <w:sz w:val="19"/>
          <w:szCs w:val="19"/>
        </w:rPr>
        <w:t xml:space="preserve"> </w:t>
      </w:r>
      <w:r w:rsidRPr="002B47FB">
        <w:rPr>
          <w:sz w:val="19"/>
          <w:szCs w:val="19"/>
        </w:rPr>
        <w:t xml:space="preserve">di </w:t>
      </w:r>
      <w:r w:rsidRPr="002B47FB">
        <w:rPr>
          <w:spacing w:val="15"/>
          <w:sz w:val="19"/>
          <w:szCs w:val="19"/>
        </w:rPr>
        <w:t xml:space="preserve"> </w:t>
      </w:r>
      <w:r w:rsidRPr="002B47FB">
        <w:rPr>
          <w:sz w:val="19"/>
          <w:szCs w:val="19"/>
        </w:rPr>
        <w:t>ga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 xml:space="preserve">a </w:t>
      </w:r>
      <w:r w:rsidRPr="002B47FB">
        <w:rPr>
          <w:spacing w:val="17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 xml:space="preserve">n </w:t>
      </w:r>
      <w:r w:rsidRPr="002B47FB">
        <w:rPr>
          <w:spacing w:val="15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</w:t>
      </w:r>
      <w:r w:rsidRPr="002B47FB">
        <w:rPr>
          <w:spacing w:val="1"/>
          <w:sz w:val="19"/>
          <w:szCs w:val="19"/>
        </w:rPr>
        <w:t>r</w:t>
      </w:r>
      <w:r w:rsidRPr="002B47FB">
        <w:rPr>
          <w:sz w:val="19"/>
          <w:szCs w:val="19"/>
        </w:rPr>
        <w:t xml:space="preserve">so </w:t>
      </w:r>
      <w:r w:rsidRPr="002B47FB">
        <w:rPr>
          <w:spacing w:val="15"/>
          <w:sz w:val="19"/>
          <w:szCs w:val="19"/>
        </w:rPr>
        <w:t xml:space="preserve"> </w:t>
      </w:r>
      <w:r w:rsidRPr="002B47FB">
        <w:rPr>
          <w:sz w:val="19"/>
          <w:szCs w:val="19"/>
        </w:rPr>
        <w:t xml:space="preserve">e </w:t>
      </w:r>
      <w:r w:rsidRPr="002B47FB">
        <w:rPr>
          <w:spacing w:val="16"/>
          <w:sz w:val="19"/>
          <w:szCs w:val="19"/>
        </w:rPr>
        <w:t xml:space="preserve"> </w:t>
      </w:r>
      <w:r w:rsidRPr="002B47FB">
        <w:rPr>
          <w:sz w:val="19"/>
          <w:szCs w:val="19"/>
        </w:rPr>
        <w:t>n</w:t>
      </w:r>
      <w:r w:rsidRPr="002B47FB">
        <w:rPr>
          <w:spacing w:val="1"/>
          <w:sz w:val="19"/>
          <w:szCs w:val="19"/>
        </w:rPr>
        <w:t>e</w:t>
      </w:r>
      <w:r w:rsidRPr="002B47FB">
        <w:rPr>
          <w:sz w:val="19"/>
          <w:szCs w:val="19"/>
        </w:rPr>
        <w:t xml:space="preserve">gli </w:t>
      </w:r>
      <w:r w:rsidRPr="002B47FB">
        <w:rPr>
          <w:spacing w:val="17"/>
          <w:sz w:val="19"/>
          <w:szCs w:val="19"/>
        </w:rPr>
        <w:t xml:space="preserve"> </w:t>
      </w:r>
      <w:r w:rsidRPr="002B47FB">
        <w:rPr>
          <w:sz w:val="19"/>
          <w:szCs w:val="19"/>
        </w:rPr>
        <w:t>af</w:t>
      </w:r>
      <w:r w:rsidRPr="002B47FB">
        <w:rPr>
          <w:spacing w:val="-2"/>
          <w:sz w:val="19"/>
          <w:szCs w:val="19"/>
        </w:rPr>
        <w:t>f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d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 xml:space="preserve">i </w:t>
      </w:r>
      <w:r w:rsidRPr="002B47FB">
        <w:rPr>
          <w:spacing w:val="16"/>
          <w:sz w:val="19"/>
          <w:szCs w:val="19"/>
        </w:rPr>
        <w:t xml:space="preserve"> </w:t>
      </w:r>
      <w:r w:rsidRPr="002B47FB">
        <w:rPr>
          <w:sz w:val="19"/>
          <w:szCs w:val="19"/>
        </w:rPr>
        <w:t xml:space="preserve">di </w:t>
      </w:r>
      <w:r w:rsidRPr="002B47FB">
        <w:rPr>
          <w:spacing w:val="17"/>
          <w:sz w:val="19"/>
          <w:szCs w:val="19"/>
        </w:rPr>
        <w:t xml:space="preserve"> </w:t>
      </w:r>
      <w:r w:rsidRPr="002B47FB">
        <w:rPr>
          <w:sz w:val="19"/>
          <w:szCs w:val="19"/>
        </w:rPr>
        <w:t>s</w:t>
      </w:r>
      <w:r w:rsidRPr="002B47FB">
        <w:rPr>
          <w:spacing w:val="-2"/>
          <w:sz w:val="19"/>
          <w:szCs w:val="19"/>
        </w:rPr>
        <w:t>u</w:t>
      </w:r>
      <w:r w:rsidRPr="002B47FB">
        <w:rPr>
          <w:sz w:val="19"/>
          <w:szCs w:val="19"/>
        </w:rPr>
        <w:t>bapp</w:t>
      </w:r>
      <w:r w:rsidRPr="002B47FB">
        <w:rPr>
          <w:spacing w:val="-2"/>
          <w:sz w:val="19"/>
          <w:szCs w:val="19"/>
        </w:rPr>
        <w:t>a</w:t>
      </w:r>
      <w:r w:rsidRPr="002B47FB">
        <w:rPr>
          <w:sz w:val="19"/>
          <w:szCs w:val="19"/>
        </w:rPr>
        <w:t>l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 xml:space="preserve">i </w:t>
      </w:r>
      <w:r w:rsidRPr="002B47FB">
        <w:rPr>
          <w:spacing w:val="15"/>
          <w:sz w:val="19"/>
          <w:szCs w:val="19"/>
        </w:rPr>
        <w:t xml:space="preserve"> </w:t>
      </w:r>
      <w:r w:rsidRPr="002B47FB">
        <w:rPr>
          <w:sz w:val="19"/>
          <w:szCs w:val="19"/>
        </w:rPr>
        <w:t>do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 xml:space="preserve">azione 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="00343C59" w:rsidRPr="002B47FB">
        <w:rPr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h</w:t>
      </w:r>
      <w:r w:rsidRPr="002B47FB">
        <w:rPr>
          <w:sz w:val="19"/>
          <w:szCs w:val="19"/>
        </w:rPr>
        <w:t>ia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z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o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i</w:t>
      </w:r>
      <w:r w:rsidRPr="002B47FB">
        <w:rPr>
          <w:spacing w:val="18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on</w:t>
      </w:r>
      <w:r w:rsidRPr="002B47FB">
        <w:rPr>
          <w:spacing w:val="19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v</w:t>
      </w:r>
      <w:r w:rsidRPr="002B47FB">
        <w:rPr>
          <w:spacing w:val="-3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r</w:t>
      </w:r>
      <w:r w:rsidRPr="002B47FB">
        <w:rPr>
          <w:sz w:val="19"/>
          <w:szCs w:val="19"/>
        </w:rPr>
        <w:t>i</w:t>
      </w:r>
      <w:r w:rsidRPr="002B47FB">
        <w:rPr>
          <w:spacing w:val="-3"/>
          <w:sz w:val="19"/>
          <w:szCs w:val="19"/>
        </w:rPr>
        <w:t>t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ere</w:t>
      </w:r>
      <w:r w:rsidRPr="002B47FB">
        <w:rPr>
          <w:sz w:val="19"/>
          <w:szCs w:val="19"/>
        </w:rPr>
        <w:t>;</w:t>
      </w:r>
    </w:p>
    <w:p w14:paraId="5BEB5F21" w14:textId="77777777" w:rsidR="00697CEC" w:rsidRPr="002B47FB" w:rsidRDefault="00697CEC" w:rsidP="00E33EC3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before="5" w:line="245" w:lineRule="auto"/>
        <w:ind w:left="559" w:right="107" w:hanging="444"/>
        <w:jc w:val="both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24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24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-1"/>
          <w:sz w:val="19"/>
          <w:szCs w:val="19"/>
        </w:rPr>
        <w:t>ss</w:t>
      </w:r>
      <w:r w:rsidRPr="002B47FB">
        <w:rPr>
          <w:b/>
          <w:bCs/>
          <w:sz w:val="19"/>
          <w:szCs w:val="19"/>
        </w:rPr>
        <w:t>ere</w:t>
      </w:r>
      <w:r w:rsidRPr="002B47FB">
        <w:rPr>
          <w:b/>
          <w:bCs/>
          <w:spacing w:val="25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pacing w:val="1"/>
          <w:sz w:val="19"/>
          <w:szCs w:val="19"/>
        </w:rPr>
        <w:t>c</w:t>
      </w:r>
      <w:r w:rsidRPr="002B47FB">
        <w:rPr>
          <w:b/>
          <w:bCs/>
          <w:sz w:val="19"/>
          <w:szCs w:val="19"/>
        </w:rPr>
        <w:t>rit</w:t>
      </w:r>
      <w:r w:rsidRPr="002B47FB">
        <w:rPr>
          <w:b/>
          <w:bCs/>
          <w:spacing w:val="1"/>
          <w:sz w:val="19"/>
          <w:szCs w:val="19"/>
        </w:rPr>
        <w:t>t</w:t>
      </w:r>
      <w:r w:rsidRPr="002B47FB">
        <w:rPr>
          <w:b/>
          <w:bCs/>
          <w:sz w:val="19"/>
          <w:szCs w:val="19"/>
        </w:rPr>
        <w:t>o</w:t>
      </w:r>
      <w:r w:rsidRPr="002B47FB">
        <w:rPr>
          <w:b/>
          <w:bCs/>
          <w:spacing w:val="19"/>
          <w:sz w:val="19"/>
          <w:szCs w:val="19"/>
        </w:rPr>
        <w:t xml:space="preserve"> 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20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c</w:t>
      </w:r>
      <w:r w:rsidRPr="002B47FB">
        <w:rPr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s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lla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io</w:t>
      </w:r>
      <w:r w:rsidRPr="002B47FB">
        <w:rPr>
          <w:spacing w:val="21"/>
          <w:sz w:val="19"/>
          <w:szCs w:val="19"/>
        </w:rPr>
        <w:t xml:space="preserve"> </w:t>
      </w:r>
      <w:r w:rsidRPr="002B47FB">
        <w:rPr>
          <w:sz w:val="19"/>
          <w:szCs w:val="19"/>
        </w:rPr>
        <w:t>in</w:t>
      </w:r>
      <w:r w:rsidRPr="002B47FB">
        <w:rPr>
          <w:spacing w:val="-2"/>
          <w:sz w:val="19"/>
          <w:szCs w:val="19"/>
        </w:rPr>
        <w:t>f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2"/>
          <w:sz w:val="19"/>
          <w:szCs w:val="19"/>
        </w:rPr>
        <w:t>m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</w:t>
      </w:r>
      <w:r w:rsidRPr="002B47FB">
        <w:rPr>
          <w:spacing w:val="21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te</w:t>
      </w:r>
      <w:r w:rsidRPr="002B47FB">
        <w:rPr>
          <w:sz w:val="19"/>
          <w:szCs w:val="19"/>
        </w:rPr>
        <w:t>nu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20"/>
          <w:sz w:val="19"/>
          <w:szCs w:val="19"/>
        </w:rPr>
        <w:t xml:space="preserve"> </w:t>
      </w:r>
      <w:r w:rsidRPr="002B47FB">
        <w:rPr>
          <w:sz w:val="19"/>
          <w:szCs w:val="19"/>
        </w:rPr>
        <w:t>dal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1"/>
          <w:sz w:val="19"/>
          <w:szCs w:val="19"/>
        </w:rPr>
        <w:t>’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ss</w:t>
      </w:r>
      <w:r w:rsidRPr="002B47FB">
        <w:rPr>
          <w:spacing w:val="-1"/>
          <w:sz w:val="19"/>
          <w:szCs w:val="19"/>
        </w:rPr>
        <w:t>er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-3"/>
          <w:sz w:val="19"/>
          <w:szCs w:val="19"/>
        </w:rPr>
        <w:t>r</w:t>
      </w:r>
      <w:r w:rsidRPr="002B47FB">
        <w:rPr>
          <w:spacing w:val="3"/>
          <w:sz w:val="19"/>
          <w:szCs w:val="19"/>
        </w:rPr>
        <w:t>i</w:t>
      </w:r>
      <w:r w:rsidRPr="002B47FB">
        <w:rPr>
          <w:sz w:val="19"/>
          <w:szCs w:val="19"/>
        </w:rPr>
        <w:t>o</w:t>
      </w:r>
      <w:r w:rsidRPr="002B47FB">
        <w:rPr>
          <w:spacing w:val="18"/>
          <w:sz w:val="19"/>
          <w:szCs w:val="19"/>
        </w:rPr>
        <w:t xml:space="preserve"> </w:t>
      </w:r>
      <w:proofErr w:type="gramStart"/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ll</w:t>
      </w:r>
      <w:r w:rsidRPr="002B47FB">
        <w:rPr>
          <w:spacing w:val="-1"/>
          <w:sz w:val="19"/>
          <w:szCs w:val="19"/>
        </w:rPr>
        <w:t>’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N</w:t>
      </w:r>
      <w:r w:rsidRPr="002B47FB">
        <w:rPr>
          <w:sz w:val="19"/>
          <w:szCs w:val="19"/>
        </w:rPr>
        <w:t xml:space="preserve">AC </w:t>
      </w:r>
      <w:r w:rsidRPr="002B47FB">
        <w:rPr>
          <w:spacing w:val="19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r</w:t>
      </w:r>
      <w:proofErr w:type="gramEnd"/>
      <w:r w:rsidRPr="002B47FB">
        <w:rPr>
          <w:sz w:val="19"/>
          <w:szCs w:val="19"/>
        </w:rPr>
        <w:t xml:space="preserve"> </w:t>
      </w:r>
      <w:r w:rsidRPr="002B47FB">
        <w:rPr>
          <w:spacing w:val="22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v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 xml:space="preserve">r </w:t>
      </w:r>
      <w:r w:rsidRPr="002B47FB">
        <w:rPr>
          <w:spacing w:val="22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re</w:t>
      </w:r>
      <w:r w:rsidRPr="002B47FB">
        <w:rPr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 xml:space="preserve">o </w:t>
      </w:r>
      <w:r w:rsidRPr="002B47FB">
        <w:rPr>
          <w:spacing w:val="22"/>
          <w:sz w:val="19"/>
          <w:szCs w:val="19"/>
        </w:rPr>
        <w:t xml:space="preserve"> </w:t>
      </w:r>
      <w:r w:rsidRPr="002B47FB">
        <w:rPr>
          <w:sz w:val="19"/>
          <w:szCs w:val="19"/>
        </w:rPr>
        <w:t>fa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s</w:t>
      </w:r>
      <w:r w:rsidRPr="002B47FB">
        <w:rPr>
          <w:sz w:val="19"/>
          <w:szCs w:val="19"/>
        </w:rPr>
        <w:t>e</w:t>
      </w:r>
      <w:r w:rsidRPr="002B47FB">
        <w:rPr>
          <w:w w:val="101"/>
          <w:sz w:val="19"/>
          <w:szCs w:val="19"/>
        </w:rPr>
        <w:t xml:space="preserve"> </w:t>
      </w:r>
      <w:r w:rsidRPr="002B47FB">
        <w:rPr>
          <w:sz w:val="19"/>
          <w:szCs w:val="19"/>
        </w:rPr>
        <w:lastRenderedPageBreak/>
        <w:t>di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h</w:t>
      </w:r>
      <w:r w:rsidRPr="002B47FB">
        <w:rPr>
          <w:sz w:val="19"/>
          <w:szCs w:val="19"/>
        </w:rPr>
        <w:t>ia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2"/>
          <w:sz w:val="19"/>
          <w:szCs w:val="19"/>
        </w:rPr>
        <w:t>a</w:t>
      </w:r>
      <w:r w:rsidRPr="002B47FB">
        <w:rPr>
          <w:sz w:val="19"/>
          <w:szCs w:val="19"/>
        </w:rPr>
        <w:t>zio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i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fa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sa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do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az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ne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le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ce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u</w:t>
      </w:r>
      <w:r w:rsidRPr="002B47FB">
        <w:rPr>
          <w:spacing w:val="1"/>
          <w:sz w:val="19"/>
          <w:szCs w:val="19"/>
        </w:rPr>
        <w:t>r</w:t>
      </w:r>
      <w:r w:rsidRPr="002B47FB">
        <w:rPr>
          <w:sz w:val="19"/>
          <w:szCs w:val="19"/>
        </w:rPr>
        <w:t>e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z w:val="19"/>
          <w:szCs w:val="19"/>
        </w:rPr>
        <w:t>g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3"/>
          <w:sz w:val="19"/>
          <w:szCs w:val="19"/>
        </w:rPr>
        <w:t>r</w:t>
      </w:r>
      <w:r w:rsidRPr="002B47FB">
        <w:rPr>
          <w:sz w:val="19"/>
          <w:szCs w:val="19"/>
        </w:rPr>
        <w:t>a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e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g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i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f</w:t>
      </w:r>
      <w:r w:rsidRPr="002B47FB">
        <w:rPr>
          <w:sz w:val="19"/>
          <w:szCs w:val="19"/>
        </w:rPr>
        <w:t>fi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m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i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z w:val="19"/>
          <w:szCs w:val="19"/>
        </w:rPr>
        <w:t>suba</w:t>
      </w:r>
      <w:r w:rsidRPr="002B47FB">
        <w:rPr>
          <w:spacing w:val="-2"/>
          <w:sz w:val="19"/>
          <w:szCs w:val="19"/>
        </w:rPr>
        <w:t>p</w:t>
      </w:r>
      <w:r w:rsidRPr="002B47FB">
        <w:rPr>
          <w:sz w:val="19"/>
          <w:szCs w:val="19"/>
        </w:rPr>
        <w:t>pal</w:t>
      </w:r>
      <w:r w:rsidRPr="002B47FB">
        <w:rPr>
          <w:spacing w:val="-3"/>
          <w:sz w:val="19"/>
          <w:szCs w:val="19"/>
        </w:rPr>
        <w:t>t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.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I</w:t>
      </w:r>
      <w:r w:rsidRPr="002B47FB">
        <w:rPr>
          <w:sz w:val="19"/>
          <w:szCs w:val="19"/>
        </w:rPr>
        <w:t>l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o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u</w:t>
      </w:r>
      <w:r w:rsidRPr="002B47FB">
        <w:rPr>
          <w:sz w:val="19"/>
          <w:szCs w:val="19"/>
        </w:rPr>
        <w:t>sio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e</w:t>
      </w:r>
      <w:r w:rsidRPr="002B47FB">
        <w:rPr>
          <w:w w:val="101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3"/>
          <w:sz w:val="19"/>
          <w:szCs w:val="19"/>
        </w:rPr>
        <w:t>e</w:t>
      </w:r>
      <w:r w:rsidRPr="002B47FB">
        <w:rPr>
          <w:spacing w:val="1"/>
          <w:sz w:val="19"/>
          <w:szCs w:val="19"/>
        </w:rPr>
        <w:t>r</w:t>
      </w:r>
      <w:r w:rsidRPr="002B47FB">
        <w:rPr>
          <w:sz w:val="19"/>
          <w:szCs w:val="19"/>
        </w:rPr>
        <w:t>d</w:t>
      </w:r>
      <w:r w:rsidRPr="002B47FB">
        <w:rPr>
          <w:spacing w:val="-2"/>
          <w:sz w:val="19"/>
          <w:szCs w:val="19"/>
        </w:rPr>
        <w:t>u</w:t>
      </w:r>
      <w:r w:rsidRPr="002B47FB">
        <w:rPr>
          <w:spacing w:val="1"/>
          <w:sz w:val="19"/>
          <w:szCs w:val="19"/>
        </w:rPr>
        <w:t>r</w:t>
      </w:r>
      <w:r w:rsidRPr="002B47FB">
        <w:rPr>
          <w:sz w:val="19"/>
          <w:szCs w:val="19"/>
        </w:rPr>
        <w:t>a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f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no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quando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op</w:t>
      </w:r>
      <w:r w:rsidRPr="002B47FB">
        <w:rPr>
          <w:spacing w:val="-1"/>
          <w:sz w:val="19"/>
          <w:szCs w:val="19"/>
        </w:rPr>
        <w:t>er</w:t>
      </w:r>
      <w:r w:rsidRPr="002B47FB">
        <w:rPr>
          <w:sz w:val="19"/>
          <w:szCs w:val="19"/>
        </w:rPr>
        <w:t>a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pacing w:val="4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'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cr</w:t>
      </w:r>
      <w:r w:rsidRPr="002B47FB">
        <w:rPr>
          <w:sz w:val="19"/>
          <w:szCs w:val="19"/>
        </w:rPr>
        <w:t>izi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ne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as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3"/>
          <w:sz w:val="19"/>
          <w:szCs w:val="19"/>
        </w:rPr>
        <w:t>l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r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o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z w:val="19"/>
          <w:szCs w:val="19"/>
        </w:rPr>
        <w:t>in</w:t>
      </w:r>
      <w:r w:rsidRPr="002B47FB">
        <w:rPr>
          <w:spacing w:val="2"/>
          <w:sz w:val="19"/>
          <w:szCs w:val="19"/>
        </w:rPr>
        <w:t>f</w:t>
      </w:r>
      <w:r w:rsidRPr="002B47FB">
        <w:rPr>
          <w:spacing w:val="-2"/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c</w:t>
      </w:r>
      <w:r w:rsidRPr="002B47FB">
        <w:rPr>
          <w:spacing w:val="-4"/>
          <w:sz w:val="19"/>
          <w:szCs w:val="19"/>
        </w:rPr>
        <w:t>o</w:t>
      </w:r>
      <w:r w:rsidRPr="002B47FB">
        <w:rPr>
          <w:sz w:val="19"/>
          <w:szCs w:val="19"/>
        </w:rPr>
        <w:t>;</w:t>
      </w:r>
    </w:p>
    <w:p w14:paraId="5BEB5F22" w14:textId="77777777" w:rsidR="00697CEC" w:rsidRPr="002B47FB" w:rsidRDefault="00697CEC" w:rsidP="00E33EC3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line="244" w:lineRule="auto"/>
        <w:ind w:left="559" w:right="107" w:hanging="418"/>
        <w:jc w:val="both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24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24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1"/>
          <w:sz w:val="19"/>
          <w:szCs w:val="19"/>
        </w:rPr>
        <w:t>s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>ere</w:t>
      </w:r>
      <w:r w:rsidRPr="002B47FB">
        <w:rPr>
          <w:b/>
          <w:bCs/>
          <w:spacing w:val="25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>crit</w:t>
      </w:r>
      <w:r w:rsidRPr="002B47FB">
        <w:rPr>
          <w:b/>
          <w:bCs/>
          <w:spacing w:val="1"/>
          <w:sz w:val="19"/>
          <w:szCs w:val="19"/>
        </w:rPr>
        <w:t>t</w:t>
      </w:r>
      <w:r w:rsidRPr="002B47FB">
        <w:rPr>
          <w:b/>
          <w:bCs/>
          <w:sz w:val="19"/>
          <w:szCs w:val="19"/>
        </w:rPr>
        <w:t>o</w:t>
      </w:r>
      <w:r w:rsidRPr="002B47FB">
        <w:rPr>
          <w:b/>
          <w:bCs/>
          <w:spacing w:val="24"/>
          <w:sz w:val="19"/>
          <w:szCs w:val="19"/>
        </w:rPr>
        <w:t xml:space="preserve"> 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21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as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lla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io</w:t>
      </w:r>
      <w:r w:rsidRPr="002B47FB">
        <w:rPr>
          <w:spacing w:val="20"/>
          <w:sz w:val="19"/>
          <w:szCs w:val="19"/>
        </w:rPr>
        <w:t xml:space="preserve"> </w:t>
      </w:r>
      <w:r w:rsidRPr="002B47FB">
        <w:rPr>
          <w:sz w:val="19"/>
          <w:szCs w:val="19"/>
        </w:rPr>
        <w:t>info</w:t>
      </w:r>
      <w:r w:rsidRPr="002B47FB">
        <w:rPr>
          <w:spacing w:val="-3"/>
          <w:sz w:val="19"/>
          <w:szCs w:val="19"/>
        </w:rPr>
        <w:t>r</w:t>
      </w:r>
      <w:r w:rsidRPr="002B47FB">
        <w:rPr>
          <w:spacing w:val="2"/>
          <w:sz w:val="19"/>
          <w:szCs w:val="19"/>
        </w:rPr>
        <w:t>m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</w:t>
      </w:r>
      <w:r w:rsidRPr="002B47FB">
        <w:rPr>
          <w:spacing w:val="21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te</w:t>
      </w:r>
      <w:r w:rsidRPr="002B47FB">
        <w:rPr>
          <w:sz w:val="19"/>
          <w:szCs w:val="19"/>
        </w:rPr>
        <w:t>nu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23"/>
          <w:sz w:val="19"/>
          <w:szCs w:val="19"/>
        </w:rPr>
        <w:t xml:space="preserve"> </w:t>
      </w:r>
      <w:r w:rsidRPr="002B47FB">
        <w:rPr>
          <w:sz w:val="19"/>
          <w:szCs w:val="19"/>
        </w:rPr>
        <w:t>dall'Oss</w:t>
      </w:r>
      <w:r w:rsidRPr="002B47FB">
        <w:rPr>
          <w:spacing w:val="-1"/>
          <w:sz w:val="19"/>
          <w:szCs w:val="19"/>
        </w:rPr>
        <w:t>er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-3"/>
          <w:sz w:val="19"/>
          <w:szCs w:val="19"/>
        </w:rPr>
        <w:t>r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o</w:t>
      </w:r>
      <w:r w:rsidRPr="002B47FB">
        <w:rPr>
          <w:spacing w:val="18"/>
          <w:sz w:val="19"/>
          <w:szCs w:val="19"/>
        </w:rPr>
        <w:t xml:space="preserve"> </w:t>
      </w:r>
      <w:proofErr w:type="gramStart"/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l'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N</w:t>
      </w:r>
      <w:r w:rsidRPr="002B47FB">
        <w:rPr>
          <w:sz w:val="19"/>
          <w:szCs w:val="19"/>
        </w:rPr>
        <w:t xml:space="preserve">AC </w:t>
      </w:r>
      <w:r w:rsidRPr="002B47FB">
        <w:rPr>
          <w:spacing w:val="20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r</w:t>
      </w:r>
      <w:proofErr w:type="gramEnd"/>
      <w:r w:rsidRPr="002B47FB">
        <w:rPr>
          <w:sz w:val="19"/>
          <w:szCs w:val="19"/>
        </w:rPr>
        <w:t xml:space="preserve"> </w:t>
      </w:r>
      <w:r w:rsidRPr="002B47FB">
        <w:rPr>
          <w:spacing w:val="24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v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 xml:space="preserve">r </w:t>
      </w:r>
      <w:r w:rsidRPr="002B47FB">
        <w:rPr>
          <w:spacing w:val="22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re</w:t>
      </w:r>
      <w:r w:rsidRPr="002B47FB">
        <w:rPr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 xml:space="preserve">o </w:t>
      </w:r>
      <w:r w:rsidRPr="002B47FB">
        <w:rPr>
          <w:spacing w:val="22"/>
          <w:sz w:val="19"/>
          <w:szCs w:val="19"/>
        </w:rPr>
        <w:t xml:space="preserve"> </w:t>
      </w:r>
      <w:r w:rsidRPr="002B47FB">
        <w:rPr>
          <w:sz w:val="19"/>
          <w:szCs w:val="19"/>
        </w:rPr>
        <w:t>fa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s</w:t>
      </w:r>
      <w:r w:rsidRPr="002B47FB">
        <w:rPr>
          <w:sz w:val="19"/>
          <w:szCs w:val="19"/>
        </w:rPr>
        <w:t>e</w:t>
      </w:r>
      <w:r w:rsidRPr="002B47FB">
        <w:rPr>
          <w:w w:val="101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h</w:t>
      </w:r>
      <w:r w:rsidRPr="002B47FB">
        <w:rPr>
          <w:sz w:val="19"/>
          <w:szCs w:val="19"/>
        </w:rPr>
        <w:t>ia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2"/>
          <w:sz w:val="19"/>
          <w:szCs w:val="19"/>
        </w:rPr>
        <w:t>a</w:t>
      </w:r>
      <w:r w:rsidRPr="002B47FB">
        <w:rPr>
          <w:sz w:val="19"/>
          <w:szCs w:val="19"/>
        </w:rPr>
        <w:t>zio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i</w:t>
      </w:r>
      <w:r w:rsidRPr="002B47FB">
        <w:rPr>
          <w:spacing w:val="35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33"/>
          <w:sz w:val="19"/>
          <w:szCs w:val="19"/>
        </w:rPr>
        <w:t xml:space="preserve"> </w:t>
      </w:r>
      <w:r w:rsidRPr="002B47FB">
        <w:rPr>
          <w:sz w:val="19"/>
          <w:szCs w:val="19"/>
        </w:rPr>
        <w:t>falsa</w:t>
      </w:r>
      <w:r w:rsidRPr="002B47FB">
        <w:rPr>
          <w:spacing w:val="36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az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ne</w:t>
      </w:r>
      <w:r w:rsidRPr="002B47FB">
        <w:rPr>
          <w:spacing w:val="31"/>
          <w:sz w:val="19"/>
          <w:szCs w:val="19"/>
        </w:rPr>
        <w:t xml:space="preserve"> </w:t>
      </w:r>
      <w:r w:rsidRPr="002B47FB">
        <w:rPr>
          <w:sz w:val="19"/>
          <w:szCs w:val="19"/>
        </w:rPr>
        <w:t>ai</w:t>
      </w:r>
      <w:r w:rsidRPr="002B47FB">
        <w:rPr>
          <w:spacing w:val="33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f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i</w:t>
      </w:r>
      <w:r w:rsidRPr="002B47FB">
        <w:rPr>
          <w:spacing w:val="36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36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4"/>
          <w:sz w:val="19"/>
          <w:szCs w:val="19"/>
        </w:rPr>
        <w:t>i</w:t>
      </w:r>
      <w:r w:rsidRPr="002B47FB">
        <w:rPr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a</w:t>
      </w:r>
      <w:r w:rsidRPr="002B47FB">
        <w:rPr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o</w:t>
      </w:r>
      <w:r w:rsidRPr="002B47FB">
        <w:rPr>
          <w:spacing w:val="33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'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t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z</w:t>
      </w:r>
      <w:r w:rsidRPr="002B47FB">
        <w:rPr>
          <w:sz w:val="19"/>
          <w:szCs w:val="19"/>
        </w:rPr>
        <w:t>ione</w:t>
      </w:r>
      <w:r w:rsidRPr="002B47FB">
        <w:rPr>
          <w:spacing w:val="31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35"/>
          <w:sz w:val="19"/>
          <w:szCs w:val="19"/>
        </w:rPr>
        <w:t xml:space="preserve"> </w:t>
      </w:r>
      <w:r w:rsidRPr="002B47FB">
        <w:rPr>
          <w:sz w:val="19"/>
          <w:szCs w:val="19"/>
        </w:rPr>
        <w:t>qu</w:t>
      </w:r>
      <w:r w:rsidRPr="002B47FB">
        <w:rPr>
          <w:spacing w:val="-4"/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i</w:t>
      </w:r>
      <w:r w:rsidRPr="002B47FB">
        <w:rPr>
          <w:sz w:val="19"/>
          <w:szCs w:val="19"/>
        </w:rPr>
        <w:t>fi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z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,</w:t>
      </w:r>
      <w:r w:rsidRPr="002B47FB">
        <w:rPr>
          <w:spacing w:val="35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r</w:t>
      </w:r>
      <w:r w:rsidRPr="002B47FB">
        <w:rPr>
          <w:spacing w:val="34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l</w:t>
      </w:r>
      <w:r w:rsidRPr="002B47FB">
        <w:rPr>
          <w:spacing w:val="35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er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odo</w:t>
      </w:r>
      <w:r w:rsidRPr="002B47FB">
        <w:rPr>
          <w:spacing w:val="33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u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an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e</w:t>
      </w:r>
      <w:r w:rsidRPr="002B47FB">
        <w:rPr>
          <w:spacing w:val="34"/>
          <w:sz w:val="19"/>
          <w:szCs w:val="19"/>
        </w:rPr>
        <w:t xml:space="preserve"> </w:t>
      </w:r>
      <w:r w:rsidRPr="002B47FB">
        <w:rPr>
          <w:sz w:val="19"/>
          <w:szCs w:val="19"/>
        </w:rPr>
        <w:t>il</w:t>
      </w:r>
      <w:r w:rsidRPr="002B47FB">
        <w:rPr>
          <w:spacing w:val="14"/>
          <w:sz w:val="19"/>
          <w:szCs w:val="19"/>
        </w:rPr>
        <w:t xml:space="preserve"> </w:t>
      </w:r>
      <w:r w:rsidRPr="002B47FB">
        <w:rPr>
          <w:sz w:val="19"/>
          <w:szCs w:val="19"/>
        </w:rPr>
        <w:t>q</w:t>
      </w:r>
      <w:r w:rsidRPr="002B47FB">
        <w:rPr>
          <w:spacing w:val="-2"/>
          <w:sz w:val="19"/>
          <w:szCs w:val="19"/>
        </w:rPr>
        <w:t>u</w:t>
      </w:r>
      <w:r w:rsidRPr="002B47FB">
        <w:rPr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e</w:t>
      </w:r>
      <w:r w:rsidRPr="002B47FB">
        <w:rPr>
          <w:spacing w:val="-8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er</w:t>
      </w:r>
      <w:r w:rsidRPr="002B47FB">
        <w:rPr>
          <w:sz w:val="19"/>
          <w:szCs w:val="19"/>
        </w:rPr>
        <w:t>du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a</w:t>
      </w:r>
      <w:r w:rsidRPr="002B47FB">
        <w:rPr>
          <w:spacing w:val="29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'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3"/>
          <w:sz w:val="19"/>
          <w:szCs w:val="19"/>
        </w:rPr>
        <w:t>r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3"/>
          <w:sz w:val="19"/>
          <w:szCs w:val="19"/>
        </w:rPr>
        <w:t>z</w:t>
      </w:r>
      <w:r w:rsidRPr="002B47FB">
        <w:rPr>
          <w:sz w:val="19"/>
          <w:szCs w:val="19"/>
        </w:rPr>
        <w:t>ion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;</w:t>
      </w:r>
    </w:p>
    <w:p w14:paraId="5BEB5F23" w14:textId="77777777" w:rsidR="00697CEC" w:rsidRPr="002B47FB" w:rsidRDefault="00697CEC" w:rsidP="00E33EC3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before="3"/>
        <w:ind w:left="559" w:hanging="418"/>
        <w:jc w:val="both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7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5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a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er</w:t>
      </w:r>
      <w:r w:rsidRPr="002B47FB">
        <w:rPr>
          <w:b/>
          <w:bCs/>
          <w:spacing w:val="10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la</w:t>
      </w:r>
      <w:r w:rsidRPr="002B47FB">
        <w:rPr>
          <w:b/>
          <w:bCs/>
          <w:spacing w:val="1"/>
          <w:sz w:val="19"/>
          <w:szCs w:val="19"/>
        </w:rPr>
        <w:t>t</w:t>
      </w:r>
      <w:r w:rsidRPr="002B47FB">
        <w:rPr>
          <w:b/>
          <w:bCs/>
          <w:sz w:val="19"/>
          <w:szCs w:val="19"/>
        </w:rPr>
        <w:t>o</w:t>
      </w:r>
      <w:r w:rsidRPr="002B47FB">
        <w:rPr>
          <w:b/>
          <w:bCs/>
          <w:spacing w:val="5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i</w:t>
      </w:r>
      <w:r w:rsidRPr="002B47FB">
        <w:rPr>
          <w:sz w:val="19"/>
          <w:szCs w:val="19"/>
        </w:rPr>
        <w:t>l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v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et</w:t>
      </w:r>
      <w:r w:rsidRPr="002B47FB">
        <w:rPr>
          <w:sz w:val="19"/>
          <w:szCs w:val="19"/>
        </w:rPr>
        <w:t>o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i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te</w:t>
      </w:r>
      <w:r w:rsidRPr="002B47FB">
        <w:rPr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z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ne</w:t>
      </w:r>
      <w:r w:rsidRPr="002B47FB">
        <w:rPr>
          <w:spacing w:val="3"/>
          <w:sz w:val="19"/>
          <w:szCs w:val="19"/>
        </w:rPr>
        <w:t xml:space="preserve"> </w:t>
      </w:r>
      <w:r w:rsidRPr="002B47FB">
        <w:rPr>
          <w:sz w:val="19"/>
          <w:szCs w:val="19"/>
        </w:rPr>
        <w:t>f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d</w:t>
      </w:r>
      <w:r w:rsidRPr="002B47FB">
        <w:rPr>
          <w:spacing w:val="-2"/>
          <w:sz w:val="19"/>
          <w:szCs w:val="19"/>
        </w:rPr>
        <w:t>u</w:t>
      </w:r>
      <w:r w:rsidRPr="002B47FB">
        <w:rPr>
          <w:spacing w:val="-3"/>
          <w:sz w:val="19"/>
          <w:szCs w:val="19"/>
        </w:rPr>
        <w:t>c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a</w:t>
      </w:r>
      <w:r w:rsidRPr="002B47FB">
        <w:rPr>
          <w:spacing w:val="-3"/>
          <w:sz w:val="19"/>
          <w:szCs w:val="19"/>
        </w:rPr>
        <w:t>r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a</w:t>
      </w:r>
      <w:r w:rsidRPr="002B47FB">
        <w:rPr>
          <w:spacing w:val="5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ui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2"/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'</w:t>
      </w:r>
      <w:r w:rsidRPr="002B47FB">
        <w:rPr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rt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lo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17</w:t>
      </w:r>
      <w:r w:rsidRPr="002B47FB">
        <w:rPr>
          <w:spacing w:val="4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a</w:t>
      </w:r>
      <w:r w:rsidRPr="002B47FB">
        <w:rPr>
          <w:spacing w:val="5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g</w:t>
      </w:r>
      <w:r w:rsidRPr="002B47FB">
        <w:rPr>
          <w:spacing w:val="-3"/>
          <w:sz w:val="19"/>
          <w:szCs w:val="19"/>
        </w:rPr>
        <w:t>g</w:t>
      </w:r>
      <w:r w:rsidRPr="002B47FB">
        <w:rPr>
          <w:sz w:val="19"/>
          <w:szCs w:val="19"/>
        </w:rPr>
        <w:t>e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19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1"/>
          <w:sz w:val="19"/>
          <w:szCs w:val="19"/>
        </w:rPr>
        <w:t>z</w:t>
      </w:r>
      <w:r w:rsidRPr="002B47FB">
        <w:rPr>
          <w:sz w:val="19"/>
          <w:szCs w:val="19"/>
        </w:rPr>
        <w:t>o</w:t>
      </w:r>
      <w:r w:rsidRPr="002B47FB">
        <w:rPr>
          <w:spacing w:val="5"/>
          <w:sz w:val="19"/>
          <w:szCs w:val="19"/>
        </w:rPr>
        <w:t xml:space="preserve"> </w:t>
      </w:r>
      <w:r w:rsidRPr="002B47FB">
        <w:rPr>
          <w:sz w:val="19"/>
          <w:szCs w:val="19"/>
        </w:rPr>
        <w:t>199</w:t>
      </w:r>
      <w:r w:rsidRPr="002B47FB">
        <w:rPr>
          <w:spacing w:val="-3"/>
          <w:sz w:val="19"/>
          <w:szCs w:val="19"/>
        </w:rPr>
        <w:t>0</w:t>
      </w:r>
      <w:r w:rsidRPr="002B47FB">
        <w:rPr>
          <w:sz w:val="19"/>
          <w:szCs w:val="19"/>
        </w:rPr>
        <w:t>,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n.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55.</w:t>
      </w:r>
    </w:p>
    <w:p w14:paraId="5BEB5F24" w14:textId="77777777" w:rsidR="00697CEC" w:rsidRPr="002B47FB" w:rsidRDefault="00697CEC" w:rsidP="00E33EC3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before="5"/>
        <w:ind w:left="559" w:hanging="418"/>
        <w:jc w:val="both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7"/>
          <w:sz w:val="19"/>
          <w:szCs w:val="19"/>
        </w:rPr>
        <w:t xml:space="preserve"> </w:t>
      </w:r>
      <w:r w:rsidRPr="002B47FB">
        <w:rPr>
          <w:b/>
          <w:bCs/>
          <w:spacing w:val="-2"/>
          <w:sz w:val="19"/>
          <w:szCs w:val="19"/>
        </w:rPr>
        <w:t>e</w:t>
      </w:r>
      <w:r w:rsidRPr="002B47FB">
        <w:rPr>
          <w:b/>
          <w:bCs/>
          <w:spacing w:val="1"/>
          <w:sz w:val="19"/>
          <w:szCs w:val="19"/>
        </w:rPr>
        <w:t>s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>ere</w:t>
      </w:r>
      <w:r w:rsidRPr="002B47FB">
        <w:rPr>
          <w:b/>
          <w:bCs/>
          <w:spacing w:val="8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i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6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re</w:t>
      </w:r>
      <w:r w:rsidRPr="002B47FB">
        <w:rPr>
          <w:b/>
          <w:bCs/>
          <w:spacing w:val="-1"/>
          <w:sz w:val="19"/>
          <w:szCs w:val="19"/>
        </w:rPr>
        <w:t>g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la</w:t>
      </w:r>
      <w:r w:rsidRPr="002B47FB">
        <w:rPr>
          <w:b/>
          <w:bCs/>
          <w:spacing w:val="7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</w:t>
      </w:r>
      <w:r w:rsidRPr="002B47FB">
        <w:rPr>
          <w:spacing w:val="12"/>
          <w:sz w:val="19"/>
          <w:szCs w:val="19"/>
        </w:rPr>
        <w:t xml:space="preserve"> </w:t>
      </w:r>
      <w:r w:rsidRPr="002B47FB">
        <w:rPr>
          <w:sz w:val="19"/>
          <w:szCs w:val="19"/>
        </w:rPr>
        <w:t>le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>o</w:t>
      </w:r>
      <w:r w:rsidRPr="002B47FB">
        <w:rPr>
          <w:spacing w:val="3"/>
          <w:sz w:val="19"/>
          <w:szCs w:val="19"/>
        </w:rPr>
        <w:t>r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>e</w:t>
      </w:r>
      <w:r w:rsidRPr="002B47FB">
        <w:rPr>
          <w:spacing w:val="3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he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s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p</w:t>
      </w:r>
      <w:r w:rsidRPr="002B47FB">
        <w:rPr>
          <w:sz w:val="19"/>
          <w:szCs w:val="19"/>
        </w:rPr>
        <w:t>linano</w:t>
      </w:r>
      <w:r w:rsidRPr="002B47FB">
        <w:rPr>
          <w:spacing w:val="5"/>
          <w:sz w:val="19"/>
          <w:szCs w:val="19"/>
        </w:rPr>
        <w:t xml:space="preserve"> </w:t>
      </w:r>
      <w:r w:rsidRPr="002B47FB">
        <w:rPr>
          <w:sz w:val="19"/>
          <w:szCs w:val="19"/>
        </w:rPr>
        <w:t>il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-4"/>
          <w:sz w:val="19"/>
          <w:szCs w:val="19"/>
        </w:rPr>
        <w:t>d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r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3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o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a</w:t>
      </w:r>
      <w:r w:rsidRPr="002B47FB">
        <w:rPr>
          <w:sz w:val="19"/>
          <w:szCs w:val="19"/>
        </w:rPr>
        <w:t>l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o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i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d</w:t>
      </w:r>
      <w:r w:rsidRPr="002B47FB">
        <w:rPr>
          <w:spacing w:val="-2"/>
          <w:sz w:val="19"/>
          <w:szCs w:val="19"/>
        </w:rPr>
        <w:t>i</w:t>
      </w:r>
      <w:r w:rsidRPr="002B47FB">
        <w:rPr>
          <w:sz w:val="19"/>
          <w:szCs w:val="19"/>
        </w:rPr>
        <w:t>sa</w:t>
      </w:r>
      <w:r w:rsidRPr="002B47FB">
        <w:rPr>
          <w:spacing w:val="-2"/>
          <w:sz w:val="19"/>
          <w:szCs w:val="19"/>
        </w:rPr>
        <w:t>b</w:t>
      </w:r>
      <w:r w:rsidRPr="002B47FB">
        <w:rPr>
          <w:sz w:val="19"/>
          <w:szCs w:val="19"/>
        </w:rPr>
        <w:t>i</w:t>
      </w:r>
      <w:r w:rsidRPr="002B47FB">
        <w:rPr>
          <w:spacing w:val="-2"/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,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>i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ui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alla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L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gge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12</w:t>
      </w:r>
      <w:r w:rsidRPr="002B47FB">
        <w:rPr>
          <w:spacing w:val="-1"/>
          <w:sz w:val="19"/>
          <w:szCs w:val="19"/>
        </w:rPr>
        <w:t>.</w:t>
      </w:r>
      <w:r w:rsidRPr="002B47FB">
        <w:rPr>
          <w:sz w:val="19"/>
          <w:szCs w:val="19"/>
        </w:rPr>
        <w:t>03.1999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°</w:t>
      </w:r>
      <w:r w:rsidRPr="002B47FB">
        <w:rPr>
          <w:spacing w:val="1"/>
          <w:sz w:val="19"/>
          <w:szCs w:val="19"/>
        </w:rPr>
        <w:t>6</w:t>
      </w:r>
      <w:r w:rsidRPr="002B47FB">
        <w:rPr>
          <w:sz w:val="19"/>
          <w:szCs w:val="19"/>
        </w:rPr>
        <w:t>8;</w:t>
      </w:r>
    </w:p>
    <w:p w14:paraId="5BEB5F25" w14:textId="77777777" w:rsidR="00697CEC" w:rsidRPr="002B47FB" w:rsidRDefault="00697CEC" w:rsidP="00E33EC3">
      <w:pPr>
        <w:numPr>
          <w:ilvl w:val="0"/>
          <w:numId w:val="6"/>
        </w:numPr>
        <w:tabs>
          <w:tab w:val="left" w:pos="559"/>
        </w:tabs>
        <w:kinsoku w:val="0"/>
        <w:overflowPunct w:val="0"/>
        <w:spacing w:before="5"/>
        <w:ind w:left="559" w:hanging="418"/>
        <w:jc w:val="both"/>
        <w:rPr>
          <w:sz w:val="19"/>
          <w:szCs w:val="19"/>
        </w:rPr>
      </w:pPr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>i</w:t>
      </w:r>
      <w:r w:rsidRPr="002B47FB">
        <w:rPr>
          <w:b/>
          <w:bCs/>
          <w:spacing w:val="7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r w:rsidRPr="002B47FB">
        <w:rPr>
          <w:b/>
          <w:bCs/>
          <w:spacing w:val="5"/>
          <w:sz w:val="19"/>
          <w:szCs w:val="19"/>
        </w:rPr>
        <w:t xml:space="preserve"> 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1"/>
          <w:sz w:val="19"/>
          <w:szCs w:val="19"/>
        </w:rPr>
        <w:t>ss</w:t>
      </w:r>
      <w:r w:rsidRPr="002B47FB">
        <w:rPr>
          <w:b/>
          <w:bCs/>
          <w:spacing w:val="-2"/>
          <w:sz w:val="19"/>
          <w:szCs w:val="19"/>
        </w:rPr>
        <w:t>e</w:t>
      </w:r>
      <w:r w:rsidRPr="002B47FB">
        <w:rPr>
          <w:b/>
          <w:bCs/>
          <w:spacing w:val="2"/>
          <w:sz w:val="19"/>
          <w:szCs w:val="19"/>
        </w:rPr>
        <w:t>r</w:t>
      </w:r>
      <w:r w:rsidRPr="002B47FB">
        <w:rPr>
          <w:b/>
          <w:bCs/>
          <w:sz w:val="19"/>
          <w:szCs w:val="19"/>
        </w:rPr>
        <w:t>e</w:t>
      </w:r>
      <w:r w:rsidRPr="002B47FB">
        <w:rPr>
          <w:b/>
          <w:bCs/>
          <w:spacing w:val="4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>tato</w:t>
      </w:r>
      <w:r w:rsidRPr="002B47FB">
        <w:rPr>
          <w:b/>
          <w:bCs/>
          <w:spacing w:val="11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it</w:t>
      </w:r>
      <w:r w:rsidRPr="002B47FB">
        <w:rPr>
          <w:b/>
          <w:bCs/>
          <w:spacing w:val="1"/>
          <w:sz w:val="19"/>
          <w:szCs w:val="19"/>
        </w:rPr>
        <w:t>t</w:t>
      </w:r>
      <w:r w:rsidRPr="002B47FB">
        <w:rPr>
          <w:b/>
          <w:bCs/>
          <w:sz w:val="19"/>
          <w:szCs w:val="19"/>
        </w:rPr>
        <w:t>ima</w:t>
      </w:r>
      <w:r w:rsidRPr="002B47FB">
        <w:rPr>
          <w:b/>
          <w:bCs/>
          <w:spacing w:val="6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i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r</w:t>
      </w:r>
      <w:r w:rsidRPr="002B47FB">
        <w:rPr>
          <w:spacing w:val="-1"/>
          <w:sz w:val="19"/>
          <w:szCs w:val="19"/>
        </w:rPr>
        <w:t>e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re</w:t>
      </w:r>
      <w:r w:rsidRPr="002B47FB">
        <w:rPr>
          <w:spacing w:val="1"/>
          <w:sz w:val="19"/>
          <w:szCs w:val="19"/>
        </w:rPr>
        <w:t>v</w:t>
      </w:r>
      <w:r w:rsidRPr="002B47FB">
        <w:rPr>
          <w:sz w:val="19"/>
          <w:szCs w:val="19"/>
        </w:rPr>
        <w:t>is</w:t>
      </w:r>
      <w:r w:rsidRPr="002B47FB">
        <w:rPr>
          <w:spacing w:val="-3"/>
          <w:sz w:val="19"/>
          <w:szCs w:val="19"/>
        </w:rPr>
        <w:t>t</w:t>
      </w:r>
      <w:r w:rsidRPr="002B47FB">
        <w:rPr>
          <w:sz w:val="19"/>
          <w:szCs w:val="19"/>
        </w:rPr>
        <w:t>i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dagli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rt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li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317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e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629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11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odi</w:t>
      </w:r>
      <w:r w:rsidRPr="002B47FB">
        <w:rPr>
          <w:spacing w:val="1"/>
          <w:sz w:val="19"/>
          <w:szCs w:val="19"/>
        </w:rPr>
        <w:t>c</w:t>
      </w:r>
      <w:r w:rsidRPr="002B47FB">
        <w:rPr>
          <w:sz w:val="19"/>
          <w:szCs w:val="19"/>
        </w:rPr>
        <w:t>e</w:t>
      </w:r>
      <w:r w:rsidRPr="002B47FB">
        <w:rPr>
          <w:spacing w:val="3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;</w:t>
      </w:r>
    </w:p>
    <w:p w14:paraId="5BEB5F26" w14:textId="77777777" w:rsidR="00697CEC" w:rsidRPr="002B47FB" w:rsidRDefault="00697CEC" w:rsidP="00E33EC3">
      <w:pPr>
        <w:numPr>
          <w:ilvl w:val="0"/>
          <w:numId w:val="6"/>
        </w:numPr>
        <w:tabs>
          <w:tab w:val="left" w:pos="519"/>
        </w:tabs>
        <w:kinsoku w:val="0"/>
        <w:overflowPunct w:val="0"/>
        <w:spacing w:before="65" w:line="245" w:lineRule="auto"/>
        <w:ind w:left="519" w:right="472" w:hanging="418"/>
        <w:jc w:val="both"/>
        <w:rPr>
          <w:sz w:val="19"/>
          <w:szCs w:val="19"/>
        </w:rPr>
      </w:pPr>
      <w:proofErr w:type="gramStart"/>
      <w:r w:rsidRPr="002B47FB">
        <w:rPr>
          <w:b/>
          <w:bCs/>
          <w:spacing w:val="-1"/>
          <w:sz w:val="19"/>
          <w:szCs w:val="19"/>
        </w:rPr>
        <w:t>d</w:t>
      </w:r>
      <w:r w:rsidRPr="002B47FB">
        <w:rPr>
          <w:b/>
          <w:bCs/>
          <w:sz w:val="19"/>
          <w:szCs w:val="19"/>
        </w:rPr>
        <w:t xml:space="preserve">i </w:t>
      </w:r>
      <w:r w:rsidRPr="002B47FB">
        <w:rPr>
          <w:b/>
          <w:bCs/>
          <w:spacing w:val="7"/>
          <w:sz w:val="19"/>
          <w:szCs w:val="19"/>
        </w:rPr>
        <w:t xml:space="preserve"> </w:t>
      </w:r>
      <w:r w:rsidRPr="002B47FB">
        <w:rPr>
          <w:b/>
          <w:bCs/>
          <w:spacing w:val="-1"/>
          <w:sz w:val="19"/>
          <w:szCs w:val="19"/>
        </w:rPr>
        <w:t>n</w:t>
      </w:r>
      <w:r w:rsidRPr="002B47FB">
        <w:rPr>
          <w:b/>
          <w:bCs/>
          <w:spacing w:val="2"/>
          <w:sz w:val="19"/>
          <w:szCs w:val="19"/>
        </w:rPr>
        <w:t>o</w:t>
      </w:r>
      <w:r w:rsidRPr="002B47FB">
        <w:rPr>
          <w:b/>
          <w:bCs/>
          <w:sz w:val="19"/>
          <w:szCs w:val="19"/>
        </w:rPr>
        <w:t>n</w:t>
      </w:r>
      <w:proofErr w:type="gramEnd"/>
      <w:r w:rsidRPr="002B47FB">
        <w:rPr>
          <w:b/>
          <w:bCs/>
          <w:sz w:val="19"/>
          <w:szCs w:val="19"/>
        </w:rPr>
        <w:t xml:space="preserve"> </w:t>
      </w:r>
      <w:r w:rsidRPr="002B47FB">
        <w:rPr>
          <w:b/>
          <w:bCs/>
          <w:spacing w:val="3"/>
          <w:sz w:val="19"/>
          <w:szCs w:val="19"/>
        </w:rPr>
        <w:t xml:space="preserve"> </w:t>
      </w:r>
      <w:r w:rsidRPr="002B47FB">
        <w:rPr>
          <w:b/>
          <w:bCs/>
          <w:spacing w:val="1"/>
          <w:sz w:val="19"/>
          <w:szCs w:val="19"/>
        </w:rPr>
        <w:t>t</w:t>
      </w:r>
      <w:r w:rsidRPr="002B47FB">
        <w:rPr>
          <w:b/>
          <w:bCs/>
          <w:sz w:val="19"/>
          <w:szCs w:val="19"/>
        </w:rPr>
        <w:t>r</w:t>
      </w:r>
      <w:r w:rsidRPr="002B47FB">
        <w:rPr>
          <w:b/>
          <w:bCs/>
          <w:spacing w:val="1"/>
          <w:sz w:val="19"/>
          <w:szCs w:val="19"/>
        </w:rPr>
        <w:t>o</w:t>
      </w:r>
      <w:r w:rsidRPr="002B47FB">
        <w:rPr>
          <w:b/>
          <w:bCs/>
          <w:spacing w:val="-1"/>
          <w:sz w:val="19"/>
          <w:szCs w:val="19"/>
        </w:rPr>
        <w:t>v</w:t>
      </w:r>
      <w:r w:rsidRPr="002B47FB">
        <w:rPr>
          <w:b/>
          <w:bCs/>
          <w:sz w:val="19"/>
          <w:szCs w:val="19"/>
        </w:rPr>
        <w:t>ar</w:t>
      </w:r>
      <w:r w:rsidRPr="002B47FB">
        <w:rPr>
          <w:b/>
          <w:bCs/>
          <w:spacing w:val="-1"/>
          <w:sz w:val="19"/>
          <w:szCs w:val="19"/>
        </w:rPr>
        <w:t>s</w:t>
      </w:r>
      <w:r w:rsidRPr="002B47FB">
        <w:rPr>
          <w:b/>
          <w:bCs/>
          <w:sz w:val="19"/>
          <w:szCs w:val="19"/>
        </w:rPr>
        <w:t xml:space="preserve">i </w:t>
      </w:r>
      <w:r w:rsidRPr="002B47FB">
        <w:rPr>
          <w:b/>
          <w:bCs/>
          <w:spacing w:val="5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r</w:t>
      </w:r>
      <w:r w:rsidRPr="002B47FB">
        <w:rPr>
          <w:sz w:val="19"/>
          <w:szCs w:val="19"/>
        </w:rPr>
        <w:t>isp</w:t>
      </w:r>
      <w:r w:rsidRPr="002B47FB">
        <w:rPr>
          <w:spacing w:val="-1"/>
          <w:sz w:val="19"/>
          <w:szCs w:val="19"/>
        </w:rPr>
        <w:t>ett</w:t>
      </w:r>
      <w:r w:rsidRPr="002B47FB">
        <w:rPr>
          <w:sz w:val="19"/>
          <w:szCs w:val="19"/>
        </w:rPr>
        <w:t xml:space="preserve">o </w:t>
      </w:r>
      <w:r w:rsidRPr="002B47FB">
        <w:rPr>
          <w:spacing w:val="3"/>
          <w:sz w:val="19"/>
          <w:szCs w:val="19"/>
        </w:rPr>
        <w:t xml:space="preserve"> </w:t>
      </w:r>
      <w:r w:rsidRPr="002B47FB">
        <w:rPr>
          <w:sz w:val="19"/>
          <w:szCs w:val="19"/>
        </w:rPr>
        <w:t xml:space="preserve">ad </w:t>
      </w:r>
      <w:r w:rsidRPr="002B47FB">
        <w:rPr>
          <w:spacing w:val="5"/>
          <w:sz w:val="19"/>
          <w:szCs w:val="19"/>
        </w:rPr>
        <w:t xml:space="preserve"> </w:t>
      </w:r>
      <w:r w:rsidRPr="002B47FB">
        <w:rPr>
          <w:sz w:val="19"/>
          <w:szCs w:val="19"/>
        </w:rPr>
        <w:t xml:space="preserve">un </w:t>
      </w:r>
      <w:r w:rsidRPr="002B47FB">
        <w:rPr>
          <w:spacing w:val="4"/>
          <w:sz w:val="19"/>
          <w:szCs w:val="19"/>
        </w:rPr>
        <w:t xml:space="preserve"> </w:t>
      </w:r>
      <w:r w:rsidRPr="002B47FB">
        <w:rPr>
          <w:sz w:val="19"/>
          <w:szCs w:val="19"/>
        </w:rPr>
        <w:t>al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 xml:space="preserve">o </w:t>
      </w:r>
      <w:r w:rsidRPr="002B47FB">
        <w:rPr>
          <w:spacing w:val="3"/>
          <w:sz w:val="19"/>
          <w:szCs w:val="19"/>
        </w:rPr>
        <w:t xml:space="preserve"> </w:t>
      </w:r>
      <w:r w:rsidRPr="002B47FB">
        <w:rPr>
          <w:sz w:val="19"/>
          <w:szCs w:val="19"/>
        </w:rPr>
        <w:t>pa</w:t>
      </w:r>
      <w:r w:rsidRPr="002B47FB">
        <w:rPr>
          <w:spacing w:val="-1"/>
          <w:sz w:val="19"/>
          <w:szCs w:val="19"/>
        </w:rPr>
        <w:t>rtec</w:t>
      </w:r>
      <w:r w:rsidRPr="002B47FB">
        <w:rPr>
          <w:sz w:val="19"/>
          <w:szCs w:val="19"/>
        </w:rPr>
        <w:t>ipan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 xml:space="preserve">e </w:t>
      </w:r>
      <w:r w:rsidRPr="002B47FB">
        <w:rPr>
          <w:spacing w:val="1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 xml:space="preserve">la </w:t>
      </w:r>
      <w:r w:rsidRPr="002B47FB">
        <w:rPr>
          <w:spacing w:val="2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m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d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s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m</w:t>
      </w:r>
      <w:r w:rsidRPr="002B47FB">
        <w:rPr>
          <w:sz w:val="19"/>
          <w:szCs w:val="19"/>
        </w:rPr>
        <w:t xml:space="preserve">a </w:t>
      </w:r>
      <w:r w:rsidRPr="002B47FB">
        <w:rPr>
          <w:spacing w:val="2"/>
          <w:sz w:val="19"/>
          <w:szCs w:val="19"/>
        </w:rPr>
        <w:t xml:space="preserve"> </w:t>
      </w:r>
      <w:r w:rsidRPr="002B47FB">
        <w:rPr>
          <w:sz w:val="19"/>
          <w:szCs w:val="19"/>
        </w:rPr>
        <w:t>p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o</w:t>
      </w:r>
      <w:r w:rsidRPr="002B47FB">
        <w:rPr>
          <w:spacing w:val="-1"/>
          <w:sz w:val="19"/>
          <w:szCs w:val="19"/>
        </w:rPr>
        <w:t>ce</w:t>
      </w:r>
      <w:r w:rsidRPr="002B47FB">
        <w:rPr>
          <w:sz w:val="19"/>
          <w:szCs w:val="19"/>
        </w:rPr>
        <w:t>d</w:t>
      </w:r>
      <w:r w:rsidRPr="002B47FB">
        <w:rPr>
          <w:spacing w:val="-2"/>
          <w:sz w:val="19"/>
          <w:szCs w:val="19"/>
        </w:rPr>
        <w:t>u</w:t>
      </w:r>
      <w:r w:rsidRPr="002B47FB">
        <w:rPr>
          <w:spacing w:val="1"/>
          <w:sz w:val="19"/>
          <w:szCs w:val="19"/>
        </w:rPr>
        <w:t>r</w:t>
      </w:r>
      <w:r w:rsidRPr="002B47FB">
        <w:rPr>
          <w:sz w:val="19"/>
          <w:szCs w:val="19"/>
        </w:rPr>
        <w:t xml:space="preserve">a </w:t>
      </w:r>
      <w:r w:rsidRPr="002B47FB">
        <w:rPr>
          <w:spacing w:val="2"/>
          <w:sz w:val="19"/>
          <w:szCs w:val="19"/>
        </w:rPr>
        <w:t xml:space="preserve"> </w:t>
      </w:r>
      <w:r w:rsidRPr="002B47FB">
        <w:rPr>
          <w:spacing w:val="-2"/>
          <w:sz w:val="19"/>
          <w:szCs w:val="19"/>
        </w:rPr>
        <w:t>d</w:t>
      </w:r>
      <w:r w:rsidRPr="002B47FB">
        <w:rPr>
          <w:sz w:val="19"/>
          <w:szCs w:val="19"/>
        </w:rPr>
        <w:t xml:space="preserve">i 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affid</w:t>
      </w:r>
      <w:r w:rsidRPr="002B47FB">
        <w:rPr>
          <w:spacing w:val="-2"/>
          <w:sz w:val="19"/>
          <w:szCs w:val="19"/>
        </w:rPr>
        <w:t>a</w:t>
      </w:r>
      <w:r w:rsidRPr="002B47FB">
        <w:rPr>
          <w:spacing w:val="1"/>
          <w:sz w:val="19"/>
          <w:szCs w:val="19"/>
        </w:rPr>
        <w:t>m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 xml:space="preserve">o, </w:t>
      </w:r>
      <w:r w:rsidRPr="002B47FB">
        <w:rPr>
          <w:spacing w:val="1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 xml:space="preserve">n </w:t>
      </w:r>
      <w:r w:rsidRPr="002B47FB">
        <w:rPr>
          <w:spacing w:val="3"/>
          <w:sz w:val="19"/>
          <w:szCs w:val="19"/>
        </w:rPr>
        <w:t xml:space="preserve"> </w:t>
      </w:r>
      <w:r w:rsidRPr="002B47FB">
        <w:rPr>
          <w:sz w:val="19"/>
          <w:szCs w:val="19"/>
        </w:rPr>
        <w:t>u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 xml:space="preserve">a </w:t>
      </w:r>
      <w:r w:rsidRPr="002B47FB">
        <w:rPr>
          <w:spacing w:val="2"/>
          <w:sz w:val="19"/>
          <w:szCs w:val="19"/>
        </w:rPr>
        <w:t xml:space="preserve"> s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t</w:t>
      </w:r>
      <w:r w:rsidRPr="002B47FB">
        <w:rPr>
          <w:sz w:val="19"/>
          <w:szCs w:val="19"/>
        </w:rPr>
        <w:t>ua</w:t>
      </w:r>
      <w:r w:rsidRPr="002B47FB">
        <w:rPr>
          <w:spacing w:val="-3"/>
          <w:sz w:val="19"/>
          <w:szCs w:val="19"/>
        </w:rPr>
        <w:t>z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o</w:t>
      </w:r>
      <w:r w:rsidRPr="002B47FB">
        <w:rPr>
          <w:spacing w:val="-2"/>
          <w:sz w:val="19"/>
          <w:szCs w:val="19"/>
        </w:rPr>
        <w:t>n</w:t>
      </w:r>
      <w:r w:rsidRPr="002B47FB">
        <w:rPr>
          <w:sz w:val="19"/>
          <w:szCs w:val="19"/>
        </w:rPr>
        <w:t xml:space="preserve">e </w:t>
      </w:r>
      <w:r w:rsidRPr="002B47FB">
        <w:rPr>
          <w:spacing w:val="1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w w:val="102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</w:t>
      </w:r>
      <w:r w:rsidRPr="002B47FB">
        <w:rPr>
          <w:spacing w:val="-2"/>
          <w:sz w:val="19"/>
          <w:szCs w:val="19"/>
        </w:rPr>
        <w:t>n</w:t>
      </w:r>
      <w:r w:rsidRPr="002B47FB">
        <w:rPr>
          <w:spacing w:val="1"/>
          <w:sz w:val="19"/>
          <w:szCs w:val="19"/>
        </w:rPr>
        <w:t>t</w:t>
      </w:r>
      <w:r w:rsidRPr="002B47FB">
        <w:rPr>
          <w:spacing w:val="-1"/>
          <w:sz w:val="19"/>
          <w:szCs w:val="19"/>
        </w:rPr>
        <w:t>r</w:t>
      </w:r>
      <w:r w:rsidRPr="002B47FB">
        <w:rPr>
          <w:sz w:val="19"/>
          <w:szCs w:val="19"/>
        </w:rPr>
        <w:t>o</w:t>
      </w:r>
      <w:r w:rsidRPr="002B47FB">
        <w:rPr>
          <w:spacing w:val="-2"/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o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ui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2"/>
          <w:sz w:val="19"/>
          <w:szCs w:val="19"/>
        </w:rPr>
        <w:t>l</w:t>
      </w:r>
      <w:r w:rsidRPr="002B47FB">
        <w:rPr>
          <w:spacing w:val="2"/>
          <w:sz w:val="19"/>
          <w:szCs w:val="19"/>
        </w:rPr>
        <w:t>l</w:t>
      </w:r>
      <w:r w:rsidRPr="002B47FB">
        <w:rPr>
          <w:spacing w:val="-2"/>
          <w:sz w:val="19"/>
          <w:szCs w:val="19"/>
        </w:rPr>
        <w:t>'</w:t>
      </w:r>
      <w:r w:rsidRPr="002B47FB">
        <w:rPr>
          <w:sz w:val="19"/>
          <w:szCs w:val="19"/>
        </w:rPr>
        <w:t>a</w:t>
      </w:r>
      <w:r w:rsidRPr="002B47FB">
        <w:rPr>
          <w:spacing w:val="-1"/>
          <w:sz w:val="19"/>
          <w:szCs w:val="19"/>
        </w:rPr>
        <w:t>rt</w:t>
      </w:r>
      <w:r w:rsidRPr="002B47FB">
        <w:rPr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olo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2</w:t>
      </w:r>
      <w:r w:rsidRPr="002B47FB">
        <w:rPr>
          <w:spacing w:val="-3"/>
          <w:sz w:val="19"/>
          <w:szCs w:val="19"/>
        </w:rPr>
        <w:t>3</w:t>
      </w:r>
      <w:r w:rsidRPr="002B47FB">
        <w:rPr>
          <w:sz w:val="19"/>
          <w:szCs w:val="19"/>
        </w:rPr>
        <w:t>59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d</w:t>
      </w:r>
      <w:r w:rsidRPr="002B47FB">
        <w:rPr>
          <w:spacing w:val="-3"/>
          <w:sz w:val="19"/>
          <w:szCs w:val="19"/>
        </w:rPr>
        <w:t>e</w:t>
      </w:r>
      <w:r w:rsidRPr="002B47FB">
        <w:rPr>
          <w:sz w:val="19"/>
          <w:szCs w:val="19"/>
        </w:rPr>
        <w:t>l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d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-1"/>
          <w:sz w:val="19"/>
          <w:szCs w:val="19"/>
        </w:rPr>
        <w:t>c</w:t>
      </w:r>
      <w:r w:rsidRPr="002B47FB">
        <w:rPr>
          <w:sz w:val="19"/>
          <w:szCs w:val="19"/>
        </w:rPr>
        <w:t>e</w:t>
      </w:r>
      <w:r w:rsidRPr="002B47FB">
        <w:rPr>
          <w:spacing w:val="4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c</w:t>
      </w:r>
      <w:r w:rsidRPr="002B47FB">
        <w:rPr>
          <w:spacing w:val="2"/>
          <w:sz w:val="19"/>
          <w:szCs w:val="19"/>
        </w:rPr>
        <w:t>i</w:t>
      </w:r>
      <w:r w:rsidRPr="002B47FB">
        <w:rPr>
          <w:spacing w:val="1"/>
          <w:sz w:val="19"/>
          <w:szCs w:val="19"/>
        </w:rPr>
        <w:t>v</w:t>
      </w:r>
      <w:r w:rsidRPr="002B47FB">
        <w:rPr>
          <w:spacing w:val="-2"/>
          <w:sz w:val="19"/>
          <w:szCs w:val="19"/>
        </w:rPr>
        <w:t>i</w:t>
      </w:r>
      <w:r w:rsidRPr="002B47FB">
        <w:rPr>
          <w:spacing w:val="3"/>
          <w:sz w:val="19"/>
          <w:szCs w:val="19"/>
        </w:rPr>
        <w:t>l</w:t>
      </w:r>
      <w:r w:rsidRPr="002B47FB">
        <w:rPr>
          <w:sz w:val="19"/>
          <w:szCs w:val="19"/>
        </w:rPr>
        <w:t>e</w:t>
      </w:r>
      <w:r w:rsidRPr="002B47FB">
        <w:rPr>
          <w:spacing w:val="4"/>
          <w:sz w:val="19"/>
          <w:szCs w:val="19"/>
        </w:rPr>
        <w:t xml:space="preserve"> </w:t>
      </w:r>
      <w:r w:rsidRPr="002B47FB">
        <w:rPr>
          <w:sz w:val="19"/>
          <w:szCs w:val="19"/>
        </w:rPr>
        <w:t>o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2"/>
          <w:sz w:val="19"/>
          <w:szCs w:val="19"/>
        </w:rPr>
        <w:t>i</w:t>
      </w:r>
      <w:r w:rsidRPr="002B47FB">
        <w:rPr>
          <w:sz w:val="19"/>
          <w:szCs w:val="19"/>
        </w:rPr>
        <w:t>n</w:t>
      </w:r>
      <w:r w:rsidRPr="002B47FB">
        <w:rPr>
          <w:spacing w:val="6"/>
          <w:sz w:val="19"/>
          <w:szCs w:val="19"/>
        </w:rPr>
        <w:t xml:space="preserve"> </w:t>
      </w:r>
      <w:r w:rsidRPr="002B47FB">
        <w:rPr>
          <w:sz w:val="19"/>
          <w:szCs w:val="19"/>
        </w:rPr>
        <w:t>una</w:t>
      </w:r>
      <w:r w:rsidRPr="002B47FB">
        <w:rPr>
          <w:spacing w:val="7"/>
          <w:sz w:val="19"/>
          <w:szCs w:val="19"/>
        </w:rPr>
        <w:t xml:space="preserve"> </w:t>
      </w:r>
      <w:r w:rsidRPr="002B47FB">
        <w:rPr>
          <w:sz w:val="19"/>
          <w:szCs w:val="19"/>
        </w:rPr>
        <w:t>qua</w:t>
      </w:r>
      <w:r w:rsidRPr="002B47FB">
        <w:rPr>
          <w:spacing w:val="-2"/>
          <w:sz w:val="19"/>
          <w:szCs w:val="19"/>
        </w:rPr>
        <w:t>l</w:t>
      </w:r>
      <w:r w:rsidRPr="002B47FB">
        <w:rPr>
          <w:sz w:val="19"/>
          <w:szCs w:val="19"/>
        </w:rPr>
        <w:t>sia</w:t>
      </w:r>
      <w:r w:rsidRPr="002B47FB">
        <w:rPr>
          <w:spacing w:val="-2"/>
          <w:sz w:val="19"/>
          <w:szCs w:val="19"/>
        </w:rPr>
        <w:t>s</w:t>
      </w:r>
      <w:r w:rsidRPr="002B47FB">
        <w:rPr>
          <w:sz w:val="19"/>
          <w:szCs w:val="19"/>
        </w:rPr>
        <w:t>i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pacing w:val="-1"/>
          <w:sz w:val="19"/>
          <w:szCs w:val="19"/>
        </w:rPr>
        <w:t>re</w:t>
      </w:r>
      <w:r w:rsidRPr="002B47FB">
        <w:rPr>
          <w:spacing w:val="2"/>
          <w:sz w:val="19"/>
          <w:szCs w:val="19"/>
        </w:rPr>
        <w:t>l</w:t>
      </w:r>
      <w:r w:rsidRPr="002B47FB">
        <w:rPr>
          <w:sz w:val="19"/>
          <w:szCs w:val="19"/>
        </w:rPr>
        <w:t>azi</w:t>
      </w:r>
      <w:r w:rsidRPr="002B47FB">
        <w:rPr>
          <w:spacing w:val="-2"/>
          <w:sz w:val="19"/>
          <w:szCs w:val="19"/>
        </w:rPr>
        <w:t>o</w:t>
      </w:r>
      <w:r w:rsidRPr="002B47FB">
        <w:rPr>
          <w:sz w:val="19"/>
          <w:szCs w:val="19"/>
        </w:rPr>
        <w:t>n</w:t>
      </w:r>
      <w:r w:rsidRPr="002B47FB">
        <w:rPr>
          <w:spacing w:val="-1"/>
          <w:sz w:val="19"/>
          <w:szCs w:val="19"/>
        </w:rPr>
        <w:t>e</w:t>
      </w:r>
      <w:r w:rsidRPr="002B47FB">
        <w:rPr>
          <w:sz w:val="19"/>
          <w:szCs w:val="19"/>
        </w:rPr>
        <w:t>,</w:t>
      </w:r>
      <w:r w:rsidRPr="002B47FB">
        <w:rPr>
          <w:spacing w:val="8"/>
          <w:sz w:val="19"/>
          <w:szCs w:val="19"/>
        </w:rPr>
        <w:t xml:space="preserve"> </w:t>
      </w:r>
      <w:r w:rsidRPr="002B47FB">
        <w:rPr>
          <w:sz w:val="19"/>
          <w:szCs w:val="19"/>
        </w:rPr>
        <w:t>a</w:t>
      </w:r>
      <w:r w:rsidRPr="002B47FB">
        <w:rPr>
          <w:spacing w:val="-2"/>
          <w:sz w:val="19"/>
          <w:szCs w:val="19"/>
        </w:rPr>
        <w:t>n</w:t>
      </w:r>
      <w:r w:rsidRPr="002B47FB">
        <w:rPr>
          <w:spacing w:val="1"/>
          <w:sz w:val="19"/>
          <w:szCs w:val="19"/>
        </w:rPr>
        <w:t>c</w:t>
      </w:r>
      <w:r w:rsidRPr="002B47FB">
        <w:rPr>
          <w:spacing w:val="-2"/>
          <w:sz w:val="19"/>
          <w:szCs w:val="19"/>
        </w:rPr>
        <w:t>h</w:t>
      </w:r>
      <w:r w:rsidRPr="002B47FB">
        <w:rPr>
          <w:sz w:val="19"/>
          <w:szCs w:val="19"/>
        </w:rPr>
        <w:t>e</w:t>
      </w:r>
      <w:r w:rsidRPr="002B47FB">
        <w:rPr>
          <w:spacing w:val="10"/>
          <w:sz w:val="19"/>
          <w:szCs w:val="19"/>
        </w:rPr>
        <w:t xml:space="preserve"> </w:t>
      </w:r>
      <w:r w:rsidRPr="002B47FB">
        <w:rPr>
          <w:sz w:val="19"/>
          <w:szCs w:val="19"/>
        </w:rPr>
        <w:t>di</w:t>
      </w:r>
      <w:r w:rsidRPr="002B47FB">
        <w:rPr>
          <w:spacing w:val="9"/>
          <w:sz w:val="19"/>
          <w:szCs w:val="19"/>
        </w:rPr>
        <w:t xml:space="preserve"> </w:t>
      </w:r>
      <w:r w:rsidRPr="002B47FB">
        <w:rPr>
          <w:sz w:val="19"/>
          <w:szCs w:val="19"/>
        </w:rPr>
        <w:t>fa</w:t>
      </w:r>
      <w:r w:rsidRPr="002B47FB">
        <w:rPr>
          <w:spacing w:val="-1"/>
          <w:sz w:val="19"/>
          <w:szCs w:val="19"/>
        </w:rPr>
        <w:t>tt</w:t>
      </w:r>
      <w:r w:rsidRPr="002B47FB">
        <w:rPr>
          <w:sz w:val="19"/>
          <w:szCs w:val="19"/>
        </w:rPr>
        <w:t>o.</w:t>
      </w:r>
    </w:p>
    <w:p w14:paraId="5BEB5F27" w14:textId="77777777" w:rsidR="00697CEC" w:rsidRPr="002B47FB" w:rsidRDefault="00697CEC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5BEB5F28" w14:textId="77777777" w:rsidR="00697CEC" w:rsidRPr="002B47FB" w:rsidRDefault="00697CEC">
      <w:pPr>
        <w:pStyle w:val="Corpotesto"/>
        <w:numPr>
          <w:ilvl w:val="0"/>
          <w:numId w:val="5"/>
        </w:numPr>
        <w:tabs>
          <w:tab w:val="left" w:pos="519"/>
        </w:tabs>
        <w:kinsoku w:val="0"/>
        <w:overflowPunct w:val="0"/>
        <w:spacing w:line="244" w:lineRule="auto"/>
        <w:ind w:right="475"/>
        <w:rPr>
          <w:rFonts w:ascii="Times New Roman" w:hAnsi="Times New Roman" w:cs="Times New Roman"/>
        </w:rPr>
      </w:pPr>
      <w:r w:rsidRPr="002B47FB">
        <w:rPr>
          <w:rFonts w:ascii="Times New Roman" w:hAnsi="Times New Roman" w:cs="Times New Roman"/>
          <w:spacing w:val="-1"/>
        </w:rPr>
        <w:t>ch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37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n</w:t>
      </w:r>
      <w:r w:rsidRPr="002B47FB">
        <w:rPr>
          <w:rFonts w:ascii="Times New Roman" w:hAnsi="Times New Roman" w:cs="Times New Roman"/>
          <w:spacing w:val="-4"/>
        </w:rPr>
        <w:t>e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42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p</w:t>
      </w:r>
      <w:r w:rsidRPr="002B47FB">
        <w:rPr>
          <w:rFonts w:ascii="Times New Roman" w:hAnsi="Times New Roman" w:cs="Times New Roman"/>
        </w:rPr>
        <w:t>r</w:t>
      </w:r>
      <w:r w:rsidRPr="002B47FB">
        <w:rPr>
          <w:rFonts w:ascii="Times New Roman" w:hAnsi="Times New Roman" w:cs="Times New Roman"/>
          <w:spacing w:val="1"/>
        </w:rPr>
        <w:t>o</w:t>
      </w:r>
      <w:r w:rsidRPr="002B47FB">
        <w:rPr>
          <w:rFonts w:ascii="Times New Roman" w:hAnsi="Times New Roman" w:cs="Times New Roman"/>
          <w:spacing w:val="-3"/>
        </w:rPr>
        <w:t>p</w:t>
      </w:r>
      <w:r w:rsidRPr="002B47FB">
        <w:rPr>
          <w:rFonts w:ascii="Times New Roman" w:hAnsi="Times New Roman" w:cs="Times New Roman"/>
          <w:spacing w:val="1"/>
        </w:rPr>
        <w:t>r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37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c</w:t>
      </w:r>
      <w:r w:rsidRPr="002B47FB">
        <w:rPr>
          <w:rFonts w:ascii="Times New Roman" w:hAnsi="Times New Roman" w:cs="Times New Roman"/>
          <w:spacing w:val="-4"/>
        </w:rPr>
        <w:t>o</w:t>
      </w:r>
      <w:r w:rsidRPr="002B47FB">
        <w:rPr>
          <w:rFonts w:ascii="Times New Roman" w:hAnsi="Times New Roman" w:cs="Times New Roman"/>
          <w:spacing w:val="-1"/>
        </w:rPr>
        <w:t>n</w:t>
      </w:r>
      <w:r w:rsidRPr="002B47FB">
        <w:rPr>
          <w:rFonts w:ascii="Times New Roman" w:hAnsi="Times New Roman" w:cs="Times New Roman"/>
        </w:rPr>
        <w:t>fr</w:t>
      </w:r>
      <w:r w:rsidRPr="002B47FB">
        <w:rPr>
          <w:rFonts w:ascii="Times New Roman" w:hAnsi="Times New Roman" w:cs="Times New Roman"/>
          <w:spacing w:val="1"/>
        </w:rPr>
        <w:t>o</w:t>
      </w:r>
      <w:r w:rsidRPr="002B47FB">
        <w:rPr>
          <w:rFonts w:ascii="Times New Roman" w:hAnsi="Times New Roman" w:cs="Times New Roman"/>
          <w:spacing w:val="-3"/>
        </w:rPr>
        <w:t>n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40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no</w:t>
      </w:r>
      <w:r w:rsidRPr="002B47FB">
        <w:rPr>
          <w:rFonts w:ascii="Times New Roman" w:hAnsi="Times New Roman" w:cs="Times New Roman"/>
        </w:rPr>
        <w:t>n</w:t>
      </w:r>
      <w:r w:rsidRPr="002B47FB">
        <w:rPr>
          <w:rFonts w:ascii="Times New Roman" w:hAnsi="Times New Roman" w:cs="Times New Roman"/>
          <w:spacing w:val="38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s</w:t>
      </w:r>
      <w:r w:rsidRPr="002B47FB">
        <w:rPr>
          <w:rFonts w:ascii="Times New Roman" w:hAnsi="Times New Roman" w:cs="Times New Roman"/>
          <w:spacing w:val="-4"/>
        </w:rPr>
        <w:t>o</w:t>
      </w:r>
      <w:r w:rsidRPr="002B47FB">
        <w:rPr>
          <w:rFonts w:ascii="Times New Roman" w:hAnsi="Times New Roman" w:cs="Times New Roman"/>
          <w:spacing w:val="1"/>
        </w:rPr>
        <w:t>n</w:t>
      </w:r>
      <w:r w:rsidRPr="002B47FB">
        <w:rPr>
          <w:rFonts w:ascii="Times New Roman" w:hAnsi="Times New Roman" w:cs="Times New Roman"/>
        </w:rPr>
        <w:t>o</w:t>
      </w:r>
      <w:r w:rsidRPr="002B47FB">
        <w:rPr>
          <w:rFonts w:ascii="Times New Roman" w:hAnsi="Times New Roman" w:cs="Times New Roman"/>
          <w:spacing w:val="37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st</w:t>
      </w:r>
      <w:r w:rsidRPr="002B47FB">
        <w:rPr>
          <w:rFonts w:ascii="Times New Roman" w:hAnsi="Times New Roman" w:cs="Times New Roman"/>
          <w:spacing w:val="-4"/>
        </w:rPr>
        <w:t>a</w:t>
      </w:r>
      <w:r w:rsidRPr="002B47FB">
        <w:rPr>
          <w:rFonts w:ascii="Times New Roman" w:hAnsi="Times New Roman" w:cs="Times New Roman"/>
          <w:spacing w:val="2"/>
        </w:rPr>
        <w:t>t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38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e</w:t>
      </w:r>
      <w:r w:rsidRPr="002B47FB">
        <w:rPr>
          <w:rFonts w:ascii="Times New Roman" w:hAnsi="Times New Roman" w:cs="Times New Roman"/>
          <w:spacing w:val="-2"/>
        </w:rPr>
        <w:t>m</w:t>
      </w:r>
      <w:r w:rsidRPr="002B47FB">
        <w:rPr>
          <w:rFonts w:ascii="Times New Roman" w:hAnsi="Times New Roman" w:cs="Times New Roman"/>
          <w:spacing w:val="-1"/>
        </w:rPr>
        <w:t>ess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40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c</w:t>
      </w:r>
      <w:r w:rsidRPr="002B47FB">
        <w:rPr>
          <w:rFonts w:ascii="Times New Roman" w:hAnsi="Times New Roman" w:cs="Times New Roman"/>
          <w:spacing w:val="1"/>
        </w:rPr>
        <w:t>o</w:t>
      </w:r>
      <w:r w:rsidRPr="002B47FB">
        <w:rPr>
          <w:rFonts w:ascii="Times New Roman" w:hAnsi="Times New Roman" w:cs="Times New Roman"/>
          <w:spacing w:val="-3"/>
        </w:rPr>
        <w:t>n</w:t>
      </w:r>
      <w:r w:rsidRPr="002B47FB">
        <w:rPr>
          <w:rFonts w:ascii="Times New Roman" w:hAnsi="Times New Roman" w:cs="Times New Roman"/>
          <w:spacing w:val="2"/>
        </w:rPr>
        <w:t>d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  <w:spacing w:val="-1"/>
        </w:rPr>
        <w:t>n</w:t>
      </w:r>
      <w:r w:rsidRPr="002B47FB">
        <w:rPr>
          <w:rFonts w:ascii="Times New Roman" w:hAnsi="Times New Roman" w:cs="Times New Roman"/>
          <w:spacing w:val="1"/>
        </w:rPr>
        <w:t>n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37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p</w:t>
      </w:r>
      <w:r w:rsidRPr="002B47FB">
        <w:rPr>
          <w:rFonts w:ascii="Times New Roman" w:hAnsi="Times New Roman" w:cs="Times New Roman"/>
          <w:spacing w:val="1"/>
        </w:rPr>
        <w:t>e</w:t>
      </w:r>
      <w:r w:rsidRPr="002B47FB">
        <w:rPr>
          <w:rFonts w:ascii="Times New Roman" w:hAnsi="Times New Roman" w:cs="Times New Roman"/>
          <w:spacing w:val="-1"/>
        </w:rPr>
        <w:t>n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  <w:spacing w:val="-1"/>
        </w:rPr>
        <w:t>l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40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c</w:t>
      </w:r>
      <w:r w:rsidRPr="002B47FB">
        <w:rPr>
          <w:rFonts w:ascii="Times New Roman" w:hAnsi="Times New Roman" w:cs="Times New Roman"/>
          <w:spacing w:val="-1"/>
        </w:rPr>
        <w:t>o</w:t>
      </w:r>
      <w:r w:rsidRPr="002B47FB">
        <w:rPr>
          <w:rFonts w:ascii="Times New Roman" w:hAnsi="Times New Roman" w:cs="Times New Roman"/>
          <w:spacing w:val="-2"/>
        </w:rPr>
        <w:t>m</w:t>
      </w:r>
      <w:r w:rsidRPr="002B47FB">
        <w:rPr>
          <w:rFonts w:ascii="Times New Roman" w:hAnsi="Times New Roman" w:cs="Times New Roman"/>
          <w:spacing w:val="-1"/>
        </w:rPr>
        <w:t>p</w:t>
      </w:r>
      <w:r w:rsidRPr="002B47FB">
        <w:rPr>
          <w:rFonts w:ascii="Times New Roman" w:hAnsi="Times New Roman" w:cs="Times New Roman"/>
          <w:spacing w:val="1"/>
        </w:rPr>
        <w:t>r</w:t>
      </w:r>
      <w:r w:rsidRPr="002B47FB">
        <w:rPr>
          <w:rFonts w:ascii="Times New Roman" w:hAnsi="Times New Roman" w:cs="Times New Roman"/>
          <w:spacing w:val="-4"/>
        </w:rPr>
        <w:t>e</w:t>
      </w:r>
      <w:r w:rsidRPr="002B47FB">
        <w:rPr>
          <w:rFonts w:ascii="Times New Roman" w:hAnsi="Times New Roman" w:cs="Times New Roman"/>
          <w:spacing w:val="1"/>
        </w:rPr>
        <w:t>s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37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q</w:t>
      </w:r>
      <w:r w:rsidRPr="002B47FB">
        <w:rPr>
          <w:rFonts w:ascii="Times New Roman" w:hAnsi="Times New Roman" w:cs="Times New Roman"/>
          <w:spacing w:val="-1"/>
        </w:rPr>
        <w:t>uel</w:t>
      </w:r>
      <w:r w:rsidRPr="002B47FB">
        <w:rPr>
          <w:rFonts w:ascii="Times New Roman" w:hAnsi="Times New Roman" w:cs="Times New Roman"/>
          <w:spacing w:val="1"/>
        </w:rPr>
        <w:t>l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38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p</w:t>
      </w:r>
      <w:r w:rsidRPr="002B47FB">
        <w:rPr>
          <w:rFonts w:ascii="Times New Roman" w:hAnsi="Times New Roman" w:cs="Times New Roman"/>
          <w:spacing w:val="-1"/>
        </w:rPr>
        <w:t>e</w:t>
      </w:r>
      <w:r w:rsidRPr="002B47FB">
        <w:rPr>
          <w:rFonts w:ascii="Times New Roman" w:hAnsi="Times New Roman" w:cs="Times New Roman"/>
        </w:rPr>
        <w:t>r</w:t>
      </w:r>
      <w:r w:rsidRPr="002B47FB">
        <w:rPr>
          <w:rFonts w:ascii="Times New Roman" w:hAnsi="Times New Roman" w:cs="Times New Roman"/>
          <w:spacing w:val="38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l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40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qu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  <w:spacing w:val="-1"/>
        </w:rPr>
        <w:t>l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w w:val="101"/>
        </w:rPr>
        <w:t xml:space="preserve"> </w:t>
      </w:r>
      <w:r w:rsidRPr="002B47FB">
        <w:rPr>
          <w:rFonts w:ascii="Times New Roman" w:hAnsi="Times New Roman" w:cs="Times New Roman"/>
          <w:spacing w:val="-4"/>
        </w:rPr>
        <w:t>a</w:t>
      </w:r>
      <w:r w:rsidRPr="002B47FB">
        <w:rPr>
          <w:rFonts w:ascii="Times New Roman" w:hAnsi="Times New Roman" w:cs="Times New Roman"/>
          <w:spacing w:val="1"/>
        </w:rPr>
        <w:t>b</w:t>
      </w:r>
      <w:r w:rsidRPr="002B47FB">
        <w:rPr>
          <w:rFonts w:ascii="Times New Roman" w:hAnsi="Times New Roman" w:cs="Times New Roman"/>
          <w:spacing w:val="-1"/>
        </w:rPr>
        <w:t>b</w:t>
      </w:r>
      <w:r w:rsidRPr="002B47FB">
        <w:rPr>
          <w:rFonts w:ascii="Times New Roman" w:hAnsi="Times New Roman" w:cs="Times New Roman"/>
          <w:spacing w:val="1"/>
        </w:rPr>
        <w:t>i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b</w:t>
      </w:r>
      <w:r w:rsidRPr="002B47FB">
        <w:rPr>
          <w:rFonts w:ascii="Times New Roman" w:hAnsi="Times New Roman" w:cs="Times New Roman"/>
          <w:spacing w:val="-4"/>
        </w:rPr>
        <w:t>e</w:t>
      </w:r>
      <w:r w:rsidRPr="002B47FB">
        <w:rPr>
          <w:rFonts w:ascii="Times New Roman" w:hAnsi="Times New Roman" w:cs="Times New Roman"/>
          <w:spacing w:val="1"/>
        </w:rPr>
        <w:t>n</w:t>
      </w:r>
      <w:r w:rsidRPr="002B47FB">
        <w:rPr>
          <w:rFonts w:ascii="Times New Roman" w:hAnsi="Times New Roman" w:cs="Times New Roman"/>
          <w:spacing w:val="-1"/>
        </w:rPr>
        <w:t>e</w:t>
      </w:r>
      <w:r w:rsidRPr="002B47FB">
        <w:rPr>
          <w:rFonts w:ascii="Times New Roman" w:hAnsi="Times New Roman" w:cs="Times New Roman"/>
        </w:rPr>
        <w:t>f</w:t>
      </w:r>
      <w:r w:rsidRPr="002B47FB">
        <w:rPr>
          <w:rFonts w:ascii="Times New Roman" w:hAnsi="Times New Roman" w:cs="Times New Roman"/>
          <w:spacing w:val="-1"/>
        </w:rPr>
        <w:t>ic</w:t>
      </w:r>
      <w:r w:rsidRPr="002B47FB">
        <w:rPr>
          <w:rFonts w:ascii="Times New Roman" w:hAnsi="Times New Roman" w:cs="Times New Roman"/>
          <w:spacing w:val="2"/>
        </w:rPr>
        <w:t>i</w:t>
      </w:r>
      <w:r w:rsidRPr="002B47FB">
        <w:rPr>
          <w:rFonts w:ascii="Times New Roman" w:hAnsi="Times New Roman" w:cs="Times New Roman"/>
          <w:spacing w:val="-4"/>
        </w:rPr>
        <w:t>a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</w:rPr>
        <w:t>o</w:t>
      </w:r>
      <w:r w:rsidRPr="002B47FB">
        <w:rPr>
          <w:rFonts w:ascii="Times New Roman" w:hAnsi="Times New Roman" w:cs="Times New Roman"/>
          <w:spacing w:val="9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d</w:t>
      </w:r>
      <w:r w:rsidRPr="002B47FB">
        <w:rPr>
          <w:rFonts w:ascii="Times New Roman" w:hAnsi="Times New Roman" w:cs="Times New Roman"/>
          <w:spacing w:val="-1"/>
        </w:rPr>
        <w:t>el</w:t>
      </w:r>
      <w:r w:rsidRPr="002B47FB">
        <w:rPr>
          <w:rFonts w:ascii="Times New Roman" w:hAnsi="Times New Roman" w:cs="Times New Roman"/>
          <w:spacing w:val="1"/>
        </w:rPr>
        <w:t>l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11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no</w:t>
      </w:r>
      <w:r w:rsidRPr="002B47FB">
        <w:rPr>
          <w:rFonts w:ascii="Times New Roman" w:hAnsi="Times New Roman" w:cs="Times New Roman"/>
        </w:rPr>
        <w:t>n</w:t>
      </w:r>
      <w:r w:rsidRPr="002B47FB">
        <w:rPr>
          <w:rFonts w:ascii="Times New Roman" w:hAnsi="Times New Roman" w:cs="Times New Roman"/>
          <w:spacing w:val="13"/>
        </w:rPr>
        <w:t xml:space="preserve"> </w:t>
      </w:r>
      <w:r w:rsidRPr="002B47FB">
        <w:rPr>
          <w:rFonts w:ascii="Times New Roman" w:hAnsi="Times New Roman" w:cs="Times New Roman"/>
        </w:rPr>
        <w:t>m</w:t>
      </w:r>
      <w:r w:rsidRPr="002B47FB">
        <w:rPr>
          <w:rFonts w:ascii="Times New Roman" w:hAnsi="Times New Roman" w:cs="Times New Roman"/>
          <w:spacing w:val="-4"/>
        </w:rPr>
        <w:t>e</w:t>
      </w:r>
      <w:r w:rsidRPr="002B47FB">
        <w:rPr>
          <w:rFonts w:ascii="Times New Roman" w:hAnsi="Times New Roman" w:cs="Times New Roman"/>
          <w:spacing w:val="1"/>
        </w:rPr>
        <w:t>n</w:t>
      </w:r>
      <w:r w:rsidRPr="002B47FB">
        <w:rPr>
          <w:rFonts w:ascii="Times New Roman" w:hAnsi="Times New Roman" w:cs="Times New Roman"/>
          <w:spacing w:val="-2"/>
        </w:rPr>
        <w:t>z</w:t>
      </w:r>
      <w:r w:rsidRPr="002B47FB">
        <w:rPr>
          <w:rFonts w:ascii="Times New Roman" w:hAnsi="Times New Roman" w:cs="Times New Roman"/>
          <w:spacing w:val="-1"/>
        </w:rPr>
        <w:t>i</w:t>
      </w:r>
      <w:r w:rsidRPr="002B47FB">
        <w:rPr>
          <w:rFonts w:ascii="Times New Roman" w:hAnsi="Times New Roman" w:cs="Times New Roman"/>
          <w:spacing w:val="1"/>
        </w:rPr>
        <w:t>o</w:t>
      </w:r>
      <w:r w:rsidRPr="002B47FB">
        <w:rPr>
          <w:rFonts w:ascii="Times New Roman" w:hAnsi="Times New Roman" w:cs="Times New Roman"/>
          <w:spacing w:val="-1"/>
        </w:rPr>
        <w:t>ne</w:t>
      </w:r>
      <w:r w:rsidRPr="002B47FB">
        <w:rPr>
          <w:rFonts w:ascii="Times New Roman" w:hAnsi="Times New Roman" w:cs="Times New Roman"/>
        </w:rPr>
        <w:t>;</w:t>
      </w:r>
    </w:p>
    <w:p w14:paraId="5BEB5F29" w14:textId="77777777" w:rsidR="00697CEC" w:rsidRPr="002B47FB" w:rsidRDefault="00697CEC">
      <w:pPr>
        <w:kinsoku w:val="0"/>
        <w:overflowPunct w:val="0"/>
        <w:spacing w:line="251" w:lineRule="exact"/>
        <w:ind w:left="101"/>
        <w:rPr>
          <w:sz w:val="21"/>
          <w:szCs w:val="21"/>
        </w:rPr>
      </w:pPr>
      <w:r w:rsidRPr="002B47FB">
        <w:rPr>
          <w:b/>
          <w:bCs/>
          <w:i/>
          <w:iCs/>
          <w:spacing w:val="-1"/>
          <w:sz w:val="21"/>
          <w:szCs w:val="21"/>
        </w:rPr>
        <w:t>o</w:t>
      </w:r>
      <w:r w:rsidRPr="002B47FB">
        <w:rPr>
          <w:b/>
          <w:bCs/>
          <w:i/>
          <w:iCs/>
          <w:sz w:val="21"/>
          <w:szCs w:val="21"/>
        </w:rPr>
        <w:t>pp</w:t>
      </w:r>
      <w:r w:rsidRPr="002B47FB">
        <w:rPr>
          <w:b/>
          <w:bCs/>
          <w:i/>
          <w:iCs/>
          <w:spacing w:val="-3"/>
          <w:sz w:val="21"/>
          <w:szCs w:val="21"/>
        </w:rPr>
        <w:t>u</w:t>
      </w:r>
      <w:r w:rsidRPr="002B47FB">
        <w:rPr>
          <w:b/>
          <w:bCs/>
          <w:i/>
          <w:iCs/>
          <w:sz w:val="21"/>
          <w:szCs w:val="21"/>
        </w:rPr>
        <w:t>re</w:t>
      </w:r>
    </w:p>
    <w:p w14:paraId="5BEB5F2A" w14:textId="77777777" w:rsidR="00697CEC" w:rsidRPr="002B47FB" w:rsidRDefault="00697CEC">
      <w:pPr>
        <w:pStyle w:val="Corpotesto"/>
        <w:tabs>
          <w:tab w:val="left" w:pos="8875"/>
        </w:tabs>
        <w:kinsoku w:val="0"/>
        <w:overflowPunct w:val="0"/>
        <w:spacing w:before="8" w:line="244" w:lineRule="auto"/>
        <w:ind w:right="469" w:firstLine="0"/>
        <w:rPr>
          <w:rFonts w:ascii="Times New Roman" w:hAnsi="Times New Roman" w:cs="Times New Roman"/>
        </w:rPr>
      </w:pPr>
      <w:r w:rsidRPr="002B47FB">
        <w:rPr>
          <w:rFonts w:ascii="Times New Roman" w:hAnsi="Times New Roman" w:cs="Times New Roman"/>
          <w:spacing w:val="-3"/>
        </w:rPr>
        <w:t>d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35"/>
        </w:rPr>
        <w:t xml:space="preserve"> 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</w:rPr>
        <w:t>v</w:t>
      </w:r>
      <w:r w:rsidRPr="002B47FB">
        <w:rPr>
          <w:rFonts w:ascii="Times New Roman" w:hAnsi="Times New Roman" w:cs="Times New Roman"/>
          <w:spacing w:val="-1"/>
        </w:rPr>
        <w:t>e</w:t>
      </w:r>
      <w:r w:rsidRPr="002B47FB">
        <w:rPr>
          <w:rFonts w:ascii="Times New Roman" w:hAnsi="Times New Roman" w:cs="Times New Roman"/>
        </w:rPr>
        <w:t>r</w:t>
      </w:r>
      <w:r w:rsidRPr="002B47FB">
        <w:rPr>
          <w:rFonts w:ascii="Times New Roman" w:hAnsi="Times New Roman" w:cs="Times New Roman"/>
          <w:spacing w:val="33"/>
        </w:rPr>
        <w:t xml:space="preserve"> </w:t>
      </w:r>
      <w:r w:rsidRPr="002B47FB">
        <w:rPr>
          <w:rFonts w:ascii="Times New Roman" w:hAnsi="Times New Roman" w:cs="Times New Roman"/>
        </w:rPr>
        <w:t>r</w:t>
      </w:r>
      <w:r w:rsidRPr="002B47FB">
        <w:rPr>
          <w:rFonts w:ascii="Times New Roman" w:hAnsi="Times New Roman" w:cs="Times New Roman"/>
          <w:spacing w:val="1"/>
        </w:rPr>
        <w:t>i</w:t>
      </w:r>
      <w:r w:rsidRPr="002B47FB">
        <w:rPr>
          <w:rFonts w:ascii="Times New Roman" w:hAnsi="Times New Roman" w:cs="Times New Roman"/>
          <w:spacing w:val="-1"/>
        </w:rPr>
        <w:t>po</w:t>
      </w:r>
      <w:r w:rsidRPr="002B47FB">
        <w:rPr>
          <w:rFonts w:ascii="Times New Roman" w:hAnsi="Times New Roman" w:cs="Times New Roman"/>
        </w:rPr>
        <w:t>r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-2"/>
        </w:rPr>
        <w:t>t</w:t>
      </w:r>
      <w:r w:rsidRPr="002B47FB">
        <w:rPr>
          <w:rFonts w:ascii="Times New Roman" w:hAnsi="Times New Roman" w:cs="Times New Roman"/>
        </w:rPr>
        <w:t>o</w:t>
      </w:r>
      <w:r w:rsidRPr="002B47FB">
        <w:rPr>
          <w:rFonts w:ascii="Times New Roman" w:hAnsi="Times New Roman" w:cs="Times New Roman"/>
          <w:spacing w:val="32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l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32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s</w:t>
      </w:r>
      <w:r w:rsidRPr="002B47FB">
        <w:rPr>
          <w:rFonts w:ascii="Times New Roman" w:hAnsi="Times New Roman" w:cs="Times New Roman"/>
          <w:spacing w:val="-4"/>
        </w:rPr>
        <w:t>e</w:t>
      </w:r>
      <w:r w:rsidRPr="002B47FB">
        <w:rPr>
          <w:rFonts w:ascii="Times New Roman" w:hAnsi="Times New Roman" w:cs="Times New Roman"/>
        </w:rPr>
        <w:t>g</w:t>
      </w:r>
      <w:r w:rsidRPr="002B47FB">
        <w:rPr>
          <w:rFonts w:ascii="Times New Roman" w:hAnsi="Times New Roman" w:cs="Times New Roman"/>
          <w:spacing w:val="1"/>
        </w:rPr>
        <w:t>u</w:t>
      </w:r>
      <w:r w:rsidRPr="002B47FB">
        <w:rPr>
          <w:rFonts w:ascii="Times New Roman" w:hAnsi="Times New Roman" w:cs="Times New Roman"/>
          <w:spacing w:val="-4"/>
        </w:rPr>
        <w:t>e</w:t>
      </w:r>
      <w:r w:rsidRPr="002B47FB">
        <w:rPr>
          <w:rFonts w:ascii="Times New Roman" w:hAnsi="Times New Roman" w:cs="Times New Roman"/>
          <w:spacing w:val="1"/>
        </w:rPr>
        <w:t>n</w:t>
      </w:r>
      <w:r w:rsidRPr="002B47FB">
        <w:rPr>
          <w:rFonts w:ascii="Times New Roman" w:hAnsi="Times New Roman" w:cs="Times New Roman"/>
          <w:spacing w:val="-2"/>
        </w:rPr>
        <w:t>t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35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co</w:t>
      </w:r>
      <w:r w:rsidRPr="002B47FB">
        <w:rPr>
          <w:rFonts w:ascii="Times New Roman" w:hAnsi="Times New Roman" w:cs="Times New Roman"/>
          <w:spacing w:val="1"/>
        </w:rPr>
        <w:t>n</w:t>
      </w:r>
      <w:r w:rsidRPr="002B47FB">
        <w:rPr>
          <w:rFonts w:ascii="Times New Roman" w:hAnsi="Times New Roman" w:cs="Times New Roman"/>
          <w:spacing w:val="-1"/>
        </w:rPr>
        <w:t>d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  <w:spacing w:val="1"/>
        </w:rPr>
        <w:t>n</w:t>
      </w:r>
      <w:r w:rsidRPr="002B47FB">
        <w:rPr>
          <w:rFonts w:ascii="Times New Roman" w:hAnsi="Times New Roman" w:cs="Times New Roman"/>
          <w:spacing w:val="-3"/>
        </w:rPr>
        <w:t>n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35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pe</w:t>
      </w:r>
      <w:r w:rsidRPr="002B47FB">
        <w:rPr>
          <w:rFonts w:ascii="Times New Roman" w:hAnsi="Times New Roman" w:cs="Times New Roman"/>
          <w:spacing w:val="1"/>
        </w:rPr>
        <w:t>n</w:t>
      </w:r>
      <w:r w:rsidRPr="002B47FB">
        <w:rPr>
          <w:rFonts w:ascii="Times New Roman" w:hAnsi="Times New Roman" w:cs="Times New Roman"/>
          <w:spacing w:val="-4"/>
        </w:rPr>
        <w:t>a</w:t>
      </w:r>
      <w:r w:rsidRPr="002B47FB">
        <w:rPr>
          <w:rFonts w:ascii="Times New Roman" w:hAnsi="Times New Roman" w:cs="Times New Roman"/>
          <w:spacing w:val="1"/>
        </w:rPr>
        <w:t>l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32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co</w:t>
      </w:r>
      <w:r w:rsidRPr="002B47FB">
        <w:rPr>
          <w:rFonts w:ascii="Times New Roman" w:hAnsi="Times New Roman" w:cs="Times New Roman"/>
          <w:spacing w:val="-2"/>
        </w:rPr>
        <w:t>m</w:t>
      </w:r>
      <w:r w:rsidRPr="002B47FB">
        <w:rPr>
          <w:rFonts w:ascii="Times New Roman" w:hAnsi="Times New Roman" w:cs="Times New Roman"/>
          <w:spacing w:val="-3"/>
        </w:rPr>
        <w:t>p</w:t>
      </w:r>
      <w:r w:rsidRPr="002B47FB">
        <w:rPr>
          <w:rFonts w:ascii="Times New Roman" w:hAnsi="Times New Roman" w:cs="Times New Roman"/>
          <w:spacing w:val="2"/>
        </w:rPr>
        <w:t>r</w:t>
      </w:r>
      <w:r w:rsidRPr="002B47FB">
        <w:rPr>
          <w:rFonts w:ascii="Times New Roman" w:hAnsi="Times New Roman" w:cs="Times New Roman"/>
          <w:spacing w:val="-1"/>
        </w:rPr>
        <w:t>e</w:t>
      </w:r>
      <w:r w:rsidRPr="002B47FB">
        <w:rPr>
          <w:rFonts w:ascii="Times New Roman" w:hAnsi="Times New Roman" w:cs="Times New Roman"/>
          <w:spacing w:val="1"/>
        </w:rPr>
        <w:t>s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32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q</w:t>
      </w:r>
      <w:r w:rsidRPr="002B47FB">
        <w:rPr>
          <w:rFonts w:ascii="Times New Roman" w:hAnsi="Times New Roman" w:cs="Times New Roman"/>
          <w:spacing w:val="1"/>
        </w:rPr>
        <w:t>u</w:t>
      </w:r>
      <w:r w:rsidRPr="002B47FB">
        <w:rPr>
          <w:rFonts w:ascii="Times New Roman" w:hAnsi="Times New Roman" w:cs="Times New Roman"/>
          <w:spacing w:val="-1"/>
        </w:rPr>
        <w:t>ell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36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p</w:t>
      </w:r>
      <w:r w:rsidRPr="002B47FB">
        <w:rPr>
          <w:rFonts w:ascii="Times New Roman" w:hAnsi="Times New Roman" w:cs="Times New Roman"/>
          <w:spacing w:val="-4"/>
        </w:rPr>
        <w:t>e</w:t>
      </w:r>
      <w:r w:rsidRPr="002B47FB">
        <w:rPr>
          <w:rFonts w:ascii="Times New Roman" w:hAnsi="Times New Roman" w:cs="Times New Roman"/>
        </w:rPr>
        <w:t>r</w:t>
      </w:r>
      <w:r w:rsidRPr="002B47FB">
        <w:rPr>
          <w:rFonts w:ascii="Times New Roman" w:hAnsi="Times New Roman" w:cs="Times New Roman"/>
          <w:spacing w:val="36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l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32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q</w:t>
      </w:r>
      <w:r w:rsidRPr="002B47FB">
        <w:rPr>
          <w:rFonts w:ascii="Times New Roman" w:hAnsi="Times New Roman" w:cs="Times New Roman"/>
          <w:spacing w:val="1"/>
        </w:rPr>
        <w:t>u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  <w:spacing w:val="-1"/>
        </w:rPr>
        <w:t>l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35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h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32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b</w:t>
      </w:r>
      <w:r w:rsidRPr="002B47FB">
        <w:rPr>
          <w:rFonts w:ascii="Times New Roman" w:hAnsi="Times New Roman" w:cs="Times New Roman"/>
          <w:spacing w:val="-1"/>
        </w:rPr>
        <w:t>ene</w:t>
      </w:r>
      <w:r w:rsidRPr="002B47FB">
        <w:rPr>
          <w:rFonts w:ascii="Times New Roman" w:hAnsi="Times New Roman" w:cs="Times New Roman"/>
        </w:rPr>
        <w:t>f</w:t>
      </w:r>
      <w:r w:rsidRPr="002B47FB">
        <w:rPr>
          <w:rFonts w:ascii="Times New Roman" w:hAnsi="Times New Roman" w:cs="Times New Roman"/>
          <w:spacing w:val="-1"/>
        </w:rPr>
        <w:t>ic</w:t>
      </w:r>
      <w:r w:rsidRPr="002B47FB">
        <w:rPr>
          <w:rFonts w:ascii="Times New Roman" w:hAnsi="Times New Roman" w:cs="Times New Roman"/>
          <w:spacing w:val="1"/>
        </w:rPr>
        <w:t>i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-2"/>
        </w:rPr>
        <w:t>t</w:t>
      </w:r>
      <w:r w:rsidRPr="002B47FB">
        <w:rPr>
          <w:rFonts w:ascii="Times New Roman" w:hAnsi="Times New Roman" w:cs="Times New Roman"/>
        </w:rPr>
        <w:t>o</w:t>
      </w:r>
      <w:r w:rsidRPr="002B47FB">
        <w:rPr>
          <w:rFonts w:ascii="Times New Roman" w:hAnsi="Times New Roman" w:cs="Times New Roman"/>
          <w:spacing w:val="35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d</w:t>
      </w:r>
      <w:r w:rsidRPr="002B47FB">
        <w:rPr>
          <w:rFonts w:ascii="Times New Roman" w:hAnsi="Times New Roman" w:cs="Times New Roman"/>
          <w:spacing w:val="-1"/>
        </w:rPr>
        <w:t>e</w:t>
      </w:r>
      <w:r w:rsidRPr="002B47FB">
        <w:rPr>
          <w:rFonts w:ascii="Times New Roman" w:hAnsi="Times New Roman" w:cs="Times New Roman"/>
          <w:spacing w:val="1"/>
        </w:rPr>
        <w:t>ll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w w:val="101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n</w:t>
      </w:r>
      <w:r w:rsidRPr="002B47FB">
        <w:rPr>
          <w:rFonts w:ascii="Times New Roman" w:hAnsi="Times New Roman" w:cs="Times New Roman"/>
          <w:spacing w:val="1"/>
        </w:rPr>
        <w:t>o</w:t>
      </w:r>
      <w:r w:rsidRPr="002B47FB">
        <w:rPr>
          <w:rFonts w:ascii="Times New Roman" w:hAnsi="Times New Roman" w:cs="Times New Roman"/>
        </w:rPr>
        <w:t>n</w:t>
      </w:r>
      <w:r w:rsidR="00343C59" w:rsidRPr="002B47FB">
        <w:rPr>
          <w:rFonts w:ascii="Times New Roman" w:hAnsi="Times New Roman" w:cs="Times New Roman"/>
        </w:rPr>
        <w:t xml:space="preserve"> </w:t>
      </w:r>
      <w:r w:rsidRPr="002B47FB">
        <w:rPr>
          <w:rFonts w:ascii="Times New Roman" w:hAnsi="Times New Roman" w:cs="Times New Roman"/>
        </w:rPr>
        <w:t>m</w:t>
      </w:r>
      <w:r w:rsidRPr="002B47FB">
        <w:rPr>
          <w:rFonts w:ascii="Times New Roman" w:hAnsi="Times New Roman" w:cs="Times New Roman"/>
          <w:spacing w:val="-1"/>
        </w:rPr>
        <w:t>en</w:t>
      </w:r>
      <w:r w:rsidRPr="002B47FB">
        <w:rPr>
          <w:rFonts w:ascii="Times New Roman" w:hAnsi="Times New Roman" w:cs="Times New Roman"/>
          <w:spacing w:val="-2"/>
        </w:rPr>
        <w:t>z</w:t>
      </w:r>
      <w:r w:rsidRPr="002B47FB">
        <w:rPr>
          <w:rFonts w:ascii="Times New Roman" w:hAnsi="Times New Roman" w:cs="Times New Roman"/>
          <w:spacing w:val="1"/>
        </w:rPr>
        <w:t>i</w:t>
      </w:r>
      <w:r w:rsidRPr="002B47FB">
        <w:rPr>
          <w:rFonts w:ascii="Times New Roman" w:hAnsi="Times New Roman" w:cs="Times New Roman"/>
          <w:spacing w:val="-1"/>
        </w:rPr>
        <w:t>o</w:t>
      </w:r>
      <w:r w:rsidRPr="002B47FB">
        <w:rPr>
          <w:rFonts w:ascii="Times New Roman" w:hAnsi="Times New Roman" w:cs="Times New Roman"/>
          <w:spacing w:val="1"/>
        </w:rPr>
        <w:t>n</w:t>
      </w:r>
      <w:r w:rsidRPr="002B47FB">
        <w:rPr>
          <w:rFonts w:ascii="Times New Roman" w:hAnsi="Times New Roman" w:cs="Times New Roman"/>
        </w:rPr>
        <w:t>e</w:t>
      </w:r>
    </w:p>
    <w:p w14:paraId="5BEB5F2B" w14:textId="77777777" w:rsidR="00343C59" w:rsidRPr="002B47FB" w:rsidRDefault="00343C59">
      <w:pPr>
        <w:pStyle w:val="Corpotesto"/>
        <w:tabs>
          <w:tab w:val="left" w:pos="8875"/>
        </w:tabs>
        <w:kinsoku w:val="0"/>
        <w:overflowPunct w:val="0"/>
        <w:spacing w:before="8" w:line="244" w:lineRule="auto"/>
        <w:ind w:right="469" w:firstLine="0"/>
        <w:rPr>
          <w:rFonts w:ascii="Times New Roman" w:hAnsi="Times New Roman" w:cs="Times New Roman"/>
        </w:rPr>
      </w:pPr>
    </w:p>
    <w:p w14:paraId="5BEB5F2C" w14:textId="77777777" w:rsidR="00697CEC" w:rsidRPr="002B47FB" w:rsidRDefault="00697CEC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5BEB5F2D" w14:textId="77777777" w:rsidR="00697CEC" w:rsidRPr="002B47FB" w:rsidRDefault="008D00D9" w:rsidP="00343C59">
      <w:pPr>
        <w:tabs>
          <w:tab w:val="left" w:pos="9637"/>
        </w:tabs>
        <w:kinsoku w:val="0"/>
        <w:overflowPunct w:val="0"/>
        <w:spacing w:before="61"/>
        <w:ind w:left="466"/>
      </w:pPr>
      <w:r>
        <w:rPr>
          <w:noProof/>
        </w:rPr>
        <w:pict w14:anchorId="5BEB5F8E">
          <v:shape id="_x0000_s1036" style="position:absolute;left:0;text-align:left;margin-left:75.95pt;margin-top:1.65pt;width:458.95pt;height:0;z-index:-251659776;mso-position-horizontal-relative:page;mso-position-vertical-relative:text" coordsize="9179,20" o:allowincell="f" path="m,l9179,e" filled="f" strokeweight=".26739mm">
            <v:path arrowok="t"/>
            <w10:wrap anchorx="page"/>
          </v:shape>
        </w:pict>
      </w:r>
    </w:p>
    <w:p w14:paraId="5BEB5F2E" w14:textId="77777777" w:rsidR="00697CEC" w:rsidRPr="002B47FB" w:rsidRDefault="00697CEC">
      <w:pPr>
        <w:pStyle w:val="Corpotesto"/>
        <w:numPr>
          <w:ilvl w:val="0"/>
          <w:numId w:val="5"/>
        </w:numPr>
        <w:tabs>
          <w:tab w:val="left" w:pos="519"/>
        </w:tabs>
        <w:kinsoku w:val="0"/>
        <w:overflowPunct w:val="0"/>
        <w:rPr>
          <w:rFonts w:ascii="Times New Roman" w:hAnsi="Times New Roman" w:cs="Times New Roman"/>
        </w:rPr>
      </w:pPr>
      <w:r w:rsidRPr="002B47FB">
        <w:rPr>
          <w:rFonts w:ascii="Times New Roman" w:hAnsi="Times New Roman" w:cs="Times New Roman"/>
          <w:spacing w:val="-1"/>
        </w:rPr>
        <w:t>ch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6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l</w:t>
      </w:r>
      <w:r w:rsidRPr="002B47FB">
        <w:rPr>
          <w:rFonts w:ascii="Times New Roman" w:hAnsi="Times New Roman" w:cs="Times New Roman"/>
          <w:spacing w:val="-1"/>
        </w:rPr>
        <w:t>’i</w:t>
      </w:r>
      <w:r w:rsidRPr="002B47FB">
        <w:rPr>
          <w:rFonts w:ascii="Times New Roman" w:hAnsi="Times New Roman" w:cs="Times New Roman"/>
          <w:spacing w:val="-2"/>
        </w:rPr>
        <w:t>m</w:t>
      </w:r>
      <w:r w:rsidRPr="002B47FB">
        <w:rPr>
          <w:rFonts w:ascii="Times New Roman" w:hAnsi="Times New Roman" w:cs="Times New Roman"/>
          <w:spacing w:val="-1"/>
        </w:rPr>
        <w:t>p</w:t>
      </w:r>
      <w:r w:rsidRPr="002B47FB">
        <w:rPr>
          <w:rFonts w:ascii="Times New Roman" w:hAnsi="Times New Roman" w:cs="Times New Roman"/>
          <w:spacing w:val="1"/>
        </w:rPr>
        <w:t>r</w:t>
      </w:r>
      <w:r w:rsidRPr="002B47FB">
        <w:rPr>
          <w:rFonts w:ascii="Times New Roman" w:hAnsi="Times New Roman" w:cs="Times New Roman"/>
          <w:spacing w:val="-1"/>
        </w:rPr>
        <w:t>e</w:t>
      </w:r>
      <w:r w:rsidRPr="002B47FB">
        <w:rPr>
          <w:rFonts w:ascii="Times New Roman" w:hAnsi="Times New Roman" w:cs="Times New Roman"/>
          <w:spacing w:val="1"/>
        </w:rPr>
        <w:t>s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9"/>
        </w:rPr>
        <w:t xml:space="preserve"> </w:t>
      </w:r>
      <w:r w:rsidRPr="002B47FB">
        <w:rPr>
          <w:rFonts w:ascii="Times New Roman" w:hAnsi="Times New Roman" w:cs="Times New Roman"/>
        </w:rPr>
        <w:t>è</w:t>
      </w:r>
      <w:r w:rsidRPr="002B47FB">
        <w:rPr>
          <w:rFonts w:ascii="Times New Roman" w:hAnsi="Times New Roman" w:cs="Times New Roman"/>
          <w:spacing w:val="7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isc</w:t>
      </w:r>
      <w:r w:rsidRPr="002B47FB">
        <w:rPr>
          <w:rFonts w:ascii="Times New Roman" w:hAnsi="Times New Roman" w:cs="Times New Roman"/>
        </w:rPr>
        <w:t>r</w:t>
      </w:r>
      <w:r w:rsidRPr="002B47FB">
        <w:rPr>
          <w:rFonts w:ascii="Times New Roman" w:hAnsi="Times New Roman" w:cs="Times New Roman"/>
          <w:spacing w:val="-1"/>
        </w:rPr>
        <w:t>i</w:t>
      </w:r>
      <w:r w:rsidRPr="002B47FB">
        <w:rPr>
          <w:rFonts w:ascii="Times New Roman" w:hAnsi="Times New Roman" w:cs="Times New Roman"/>
          <w:spacing w:val="1"/>
        </w:rPr>
        <w:t>tt</w:t>
      </w:r>
      <w:r w:rsidRPr="002B47FB">
        <w:rPr>
          <w:rFonts w:ascii="Times New Roman" w:hAnsi="Times New Roman" w:cs="Times New Roman"/>
          <w:spacing w:val="-4"/>
        </w:rPr>
        <w:t>a</w:t>
      </w:r>
      <w:r w:rsidRPr="002B47FB">
        <w:rPr>
          <w:rFonts w:ascii="Times New Roman" w:hAnsi="Times New Roman" w:cs="Times New Roman"/>
        </w:rPr>
        <w:t>:</w:t>
      </w:r>
    </w:p>
    <w:p w14:paraId="5BEB5F2F" w14:textId="77777777" w:rsidR="00697CEC" w:rsidRPr="002B47FB" w:rsidRDefault="00343C59">
      <w:pPr>
        <w:tabs>
          <w:tab w:val="left" w:pos="6933"/>
          <w:tab w:val="left" w:pos="8406"/>
        </w:tabs>
        <w:kinsoku w:val="0"/>
        <w:overflowPunct w:val="0"/>
        <w:spacing w:line="366" w:lineRule="auto"/>
        <w:ind w:left="932" w:right="466" w:hanging="413"/>
        <w:jc w:val="both"/>
        <w:rPr>
          <w:sz w:val="21"/>
          <w:szCs w:val="21"/>
        </w:rPr>
      </w:pPr>
      <w:r w:rsidRPr="002B47FB">
        <w:rPr>
          <w:spacing w:val="-1"/>
          <w:sz w:val="21"/>
          <w:szCs w:val="21"/>
        </w:rPr>
        <w:t xml:space="preserve">         </w:t>
      </w:r>
      <w:r w:rsidR="00697CEC" w:rsidRPr="002B47FB">
        <w:rPr>
          <w:spacing w:val="-1"/>
          <w:sz w:val="21"/>
          <w:szCs w:val="21"/>
        </w:rPr>
        <w:t>n</w:t>
      </w:r>
      <w:r w:rsidR="00697CEC" w:rsidRPr="002B47FB">
        <w:rPr>
          <w:spacing w:val="-2"/>
          <w:sz w:val="21"/>
          <w:szCs w:val="21"/>
        </w:rPr>
        <w:t>e</w:t>
      </w:r>
      <w:r w:rsidR="00697CEC" w:rsidRPr="002B47FB">
        <w:rPr>
          <w:sz w:val="21"/>
          <w:szCs w:val="21"/>
        </w:rPr>
        <w:t>l</w:t>
      </w:r>
      <w:r w:rsidR="00697CEC" w:rsidRPr="002B47FB">
        <w:rPr>
          <w:spacing w:val="17"/>
          <w:sz w:val="21"/>
          <w:szCs w:val="21"/>
        </w:rPr>
        <w:t xml:space="preserve"> </w:t>
      </w:r>
      <w:r w:rsidR="00697CEC" w:rsidRPr="002B47FB">
        <w:rPr>
          <w:spacing w:val="-1"/>
          <w:sz w:val="21"/>
          <w:szCs w:val="21"/>
        </w:rPr>
        <w:t>r</w:t>
      </w:r>
      <w:r w:rsidR="00697CEC" w:rsidRPr="002B47FB">
        <w:rPr>
          <w:sz w:val="21"/>
          <w:szCs w:val="21"/>
        </w:rPr>
        <w:t>e</w:t>
      </w:r>
      <w:r w:rsidR="00697CEC" w:rsidRPr="002B47FB">
        <w:rPr>
          <w:spacing w:val="-3"/>
          <w:sz w:val="21"/>
          <w:szCs w:val="21"/>
        </w:rPr>
        <w:t>g</w:t>
      </w:r>
      <w:r w:rsidR="00697CEC" w:rsidRPr="002B47FB">
        <w:rPr>
          <w:spacing w:val="2"/>
          <w:sz w:val="21"/>
          <w:szCs w:val="21"/>
        </w:rPr>
        <w:t>i</w:t>
      </w:r>
      <w:r w:rsidR="00697CEC" w:rsidRPr="002B47FB">
        <w:rPr>
          <w:sz w:val="21"/>
          <w:szCs w:val="21"/>
        </w:rPr>
        <w:t>st</w:t>
      </w:r>
      <w:r w:rsidR="00697CEC" w:rsidRPr="002B47FB">
        <w:rPr>
          <w:spacing w:val="-1"/>
          <w:sz w:val="21"/>
          <w:szCs w:val="21"/>
        </w:rPr>
        <w:t>r</w:t>
      </w:r>
      <w:r w:rsidR="00697CEC" w:rsidRPr="002B47FB">
        <w:rPr>
          <w:sz w:val="21"/>
          <w:szCs w:val="21"/>
        </w:rPr>
        <w:t>o</w:t>
      </w:r>
      <w:r w:rsidR="00697CEC" w:rsidRPr="002B47FB">
        <w:rPr>
          <w:spacing w:val="16"/>
          <w:sz w:val="21"/>
          <w:szCs w:val="21"/>
        </w:rPr>
        <w:t xml:space="preserve"> </w:t>
      </w:r>
      <w:r w:rsidR="00697CEC" w:rsidRPr="002B47FB">
        <w:rPr>
          <w:spacing w:val="-1"/>
          <w:sz w:val="21"/>
          <w:szCs w:val="21"/>
        </w:rPr>
        <w:t>d</w:t>
      </w:r>
      <w:r w:rsidR="00697CEC" w:rsidRPr="002B47FB">
        <w:rPr>
          <w:spacing w:val="-4"/>
          <w:sz w:val="21"/>
          <w:szCs w:val="21"/>
        </w:rPr>
        <w:t>e</w:t>
      </w:r>
      <w:r w:rsidR="00697CEC" w:rsidRPr="002B47FB">
        <w:rPr>
          <w:sz w:val="21"/>
          <w:szCs w:val="21"/>
        </w:rPr>
        <w:t>l</w:t>
      </w:r>
      <w:r w:rsidR="00697CEC" w:rsidRPr="002B47FB">
        <w:rPr>
          <w:spacing w:val="-2"/>
          <w:sz w:val="21"/>
          <w:szCs w:val="21"/>
        </w:rPr>
        <w:t>l</w:t>
      </w:r>
      <w:r w:rsidR="00697CEC" w:rsidRPr="002B47FB">
        <w:rPr>
          <w:sz w:val="21"/>
          <w:szCs w:val="21"/>
        </w:rPr>
        <w:t>e</w:t>
      </w:r>
      <w:r w:rsidR="00697CEC" w:rsidRPr="002B47FB">
        <w:rPr>
          <w:spacing w:val="17"/>
          <w:sz w:val="21"/>
          <w:szCs w:val="21"/>
        </w:rPr>
        <w:t xml:space="preserve"> </w:t>
      </w:r>
      <w:r w:rsidR="00697CEC" w:rsidRPr="002B47FB">
        <w:rPr>
          <w:spacing w:val="-2"/>
          <w:sz w:val="21"/>
          <w:szCs w:val="21"/>
        </w:rPr>
        <w:t>i</w:t>
      </w:r>
      <w:r w:rsidR="00697CEC" w:rsidRPr="002B47FB">
        <w:rPr>
          <w:sz w:val="21"/>
          <w:szCs w:val="21"/>
        </w:rPr>
        <w:t>m</w:t>
      </w:r>
      <w:r w:rsidR="00697CEC" w:rsidRPr="002B47FB">
        <w:rPr>
          <w:spacing w:val="-1"/>
          <w:sz w:val="21"/>
          <w:szCs w:val="21"/>
        </w:rPr>
        <w:t>pr</w:t>
      </w:r>
      <w:r w:rsidR="00697CEC" w:rsidRPr="002B47FB">
        <w:rPr>
          <w:sz w:val="21"/>
          <w:szCs w:val="21"/>
        </w:rPr>
        <w:t>ese</w:t>
      </w:r>
      <w:r w:rsidR="00697CEC" w:rsidRPr="002B47FB">
        <w:rPr>
          <w:spacing w:val="13"/>
          <w:sz w:val="21"/>
          <w:szCs w:val="21"/>
        </w:rPr>
        <w:t xml:space="preserve"> </w:t>
      </w:r>
      <w:r w:rsidR="00697CEC" w:rsidRPr="002B47FB">
        <w:rPr>
          <w:spacing w:val="-1"/>
          <w:sz w:val="21"/>
          <w:szCs w:val="21"/>
        </w:rPr>
        <w:t>d</w:t>
      </w:r>
      <w:r w:rsidR="00697CEC" w:rsidRPr="002B47FB">
        <w:rPr>
          <w:spacing w:val="-2"/>
          <w:sz w:val="21"/>
          <w:szCs w:val="21"/>
        </w:rPr>
        <w:t>e</w:t>
      </w:r>
      <w:r w:rsidR="00697CEC" w:rsidRPr="002B47FB">
        <w:rPr>
          <w:sz w:val="21"/>
          <w:szCs w:val="21"/>
        </w:rPr>
        <w:t>lla</w:t>
      </w:r>
      <w:r w:rsidR="00697CEC" w:rsidRPr="002B47FB">
        <w:rPr>
          <w:spacing w:val="16"/>
          <w:sz w:val="21"/>
          <w:szCs w:val="21"/>
        </w:rPr>
        <w:t xml:space="preserve"> </w:t>
      </w:r>
      <w:r w:rsidR="00697CEC" w:rsidRPr="002B47FB">
        <w:rPr>
          <w:spacing w:val="-2"/>
          <w:sz w:val="21"/>
          <w:szCs w:val="21"/>
        </w:rPr>
        <w:t>C</w:t>
      </w:r>
      <w:r w:rsidR="00697CEC" w:rsidRPr="002B47FB">
        <w:rPr>
          <w:sz w:val="21"/>
          <w:szCs w:val="21"/>
        </w:rPr>
        <w:t>a</w:t>
      </w:r>
      <w:r w:rsidR="00697CEC" w:rsidRPr="002B47FB">
        <w:rPr>
          <w:spacing w:val="-2"/>
          <w:sz w:val="21"/>
          <w:szCs w:val="21"/>
        </w:rPr>
        <w:t>m</w:t>
      </w:r>
      <w:r w:rsidR="00697CEC" w:rsidRPr="002B47FB">
        <w:rPr>
          <w:sz w:val="21"/>
          <w:szCs w:val="21"/>
        </w:rPr>
        <w:t>e</w:t>
      </w:r>
      <w:r w:rsidR="00697CEC" w:rsidRPr="002B47FB">
        <w:rPr>
          <w:spacing w:val="-1"/>
          <w:sz w:val="21"/>
          <w:szCs w:val="21"/>
        </w:rPr>
        <w:t>r</w:t>
      </w:r>
      <w:r w:rsidR="00697CEC" w:rsidRPr="002B47FB">
        <w:rPr>
          <w:sz w:val="21"/>
          <w:szCs w:val="21"/>
        </w:rPr>
        <w:t>a</w:t>
      </w:r>
      <w:r w:rsidR="00697CEC" w:rsidRPr="002B47FB">
        <w:rPr>
          <w:spacing w:val="16"/>
          <w:sz w:val="21"/>
          <w:szCs w:val="21"/>
        </w:rPr>
        <w:t xml:space="preserve"> </w:t>
      </w:r>
      <w:r w:rsidR="00697CEC" w:rsidRPr="002B47FB">
        <w:rPr>
          <w:spacing w:val="-3"/>
          <w:sz w:val="21"/>
          <w:szCs w:val="21"/>
        </w:rPr>
        <w:t>d</w:t>
      </w:r>
      <w:r w:rsidR="00697CEC" w:rsidRPr="002B47FB">
        <w:rPr>
          <w:sz w:val="21"/>
          <w:szCs w:val="21"/>
        </w:rPr>
        <w:t>i</w:t>
      </w:r>
      <w:r w:rsidR="00697CEC" w:rsidRPr="002B47FB">
        <w:rPr>
          <w:spacing w:val="20"/>
          <w:sz w:val="21"/>
          <w:szCs w:val="21"/>
        </w:rPr>
        <w:t xml:space="preserve"> </w:t>
      </w:r>
      <w:r w:rsidR="00697CEC" w:rsidRPr="002B47FB">
        <w:rPr>
          <w:spacing w:val="-2"/>
          <w:sz w:val="21"/>
          <w:szCs w:val="21"/>
        </w:rPr>
        <w:t>C</w:t>
      </w:r>
      <w:r w:rsidR="00697CEC" w:rsidRPr="002B47FB">
        <w:rPr>
          <w:spacing w:val="-3"/>
          <w:sz w:val="21"/>
          <w:szCs w:val="21"/>
        </w:rPr>
        <w:t>o</w:t>
      </w:r>
      <w:r w:rsidR="00697CEC" w:rsidRPr="002B47FB">
        <w:rPr>
          <w:spacing w:val="-2"/>
          <w:sz w:val="21"/>
          <w:szCs w:val="21"/>
        </w:rPr>
        <w:t>m</w:t>
      </w:r>
      <w:r w:rsidR="00697CEC" w:rsidRPr="002B47FB">
        <w:rPr>
          <w:sz w:val="21"/>
          <w:szCs w:val="21"/>
        </w:rPr>
        <w:t>me</w:t>
      </w:r>
      <w:r w:rsidR="00697CEC" w:rsidRPr="002B47FB">
        <w:rPr>
          <w:spacing w:val="-1"/>
          <w:sz w:val="21"/>
          <w:szCs w:val="21"/>
        </w:rPr>
        <w:t>r</w:t>
      </w:r>
      <w:r w:rsidR="00697CEC" w:rsidRPr="002B47FB">
        <w:rPr>
          <w:spacing w:val="-2"/>
          <w:sz w:val="21"/>
          <w:szCs w:val="21"/>
        </w:rPr>
        <w:t>c</w:t>
      </w:r>
      <w:r w:rsidR="00697CEC" w:rsidRPr="002B47FB">
        <w:rPr>
          <w:sz w:val="21"/>
          <w:szCs w:val="21"/>
        </w:rPr>
        <w:t>io</w:t>
      </w:r>
      <w:r w:rsidR="00697CEC" w:rsidRPr="002B47FB">
        <w:rPr>
          <w:spacing w:val="16"/>
          <w:sz w:val="21"/>
          <w:szCs w:val="21"/>
        </w:rPr>
        <w:t xml:space="preserve"> </w:t>
      </w:r>
      <w:r w:rsidR="00697CEC" w:rsidRPr="002B47FB">
        <w:rPr>
          <w:spacing w:val="-3"/>
          <w:sz w:val="21"/>
          <w:szCs w:val="21"/>
        </w:rPr>
        <w:t>d</w:t>
      </w:r>
      <w:r w:rsidR="00697CEC" w:rsidRPr="002B47FB">
        <w:rPr>
          <w:spacing w:val="2"/>
          <w:sz w:val="21"/>
          <w:szCs w:val="21"/>
        </w:rPr>
        <w:t>i</w:t>
      </w:r>
      <w:r w:rsidR="00697CEC" w:rsidRPr="002B47FB">
        <w:rPr>
          <w:spacing w:val="2"/>
          <w:sz w:val="21"/>
          <w:szCs w:val="21"/>
          <w:u w:val="single"/>
        </w:rPr>
        <w:tab/>
      </w:r>
      <w:r w:rsidR="00697CEC" w:rsidRPr="002B47FB">
        <w:rPr>
          <w:spacing w:val="2"/>
          <w:sz w:val="21"/>
          <w:szCs w:val="21"/>
          <w:u w:val="single"/>
        </w:rPr>
        <w:tab/>
      </w:r>
      <w:r w:rsidR="00697CEC" w:rsidRPr="002B47FB">
        <w:rPr>
          <w:spacing w:val="-1"/>
          <w:sz w:val="21"/>
          <w:szCs w:val="21"/>
        </w:rPr>
        <w:t>p</w:t>
      </w:r>
      <w:r w:rsidR="00697CEC" w:rsidRPr="002B47FB">
        <w:rPr>
          <w:sz w:val="21"/>
          <w:szCs w:val="21"/>
        </w:rPr>
        <w:t>er</w:t>
      </w:r>
      <w:r w:rsidR="00697CEC" w:rsidRPr="002B47FB">
        <w:rPr>
          <w:spacing w:val="8"/>
          <w:sz w:val="21"/>
          <w:szCs w:val="21"/>
        </w:rPr>
        <w:t xml:space="preserve"> </w:t>
      </w:r>
      <w:r w:rsidR="00697CEC" w:rsidRPr="002B47FB">
        <w:rPr>
          <w:spacing w:val="2"/>
          <w:sz w:val="21"/>
          <w:szCs w:val="21"/>
        </w:rPr>
        <w:t>l</w:t>
      </w:r>
      <w:r w:rsidR="00697CEC" w:rsidRPr="002B47FB">
        <w:rPr>
          <w:sz w:val="21"/>
          <w:szCs w:val="21"/>
        </w:rPr>
        <w:t>a</w:t>
      </w:r>
      <w:r w:rsidR="00697CEC" w:rsidRPr="002B47FB">
        <w:rPr>
          <w:spacing w:val="14"/>
          <w:sz w:val="21"/>
          <w:szCs w:val="21"/>
        </w:rPr>
        <w:t xml:space="preserve"> </w:t>
      </w:r>
      <w:r w:rsidR="00697CEC" w:rsidRPr="002B47FB">
        <w:rPr>
          <w:sz w:val="21"/>
          <w:szCs w:val="21"/>
        </w:rPr>
        <w:t>se</w:t>
      </w:r>
      <w:r w:rsidR="00697CEC" w:rsidRPr="002B47FB">
        <w:rPr>
          <w:spacing w:val="-3"/>
          <w:sz w:val="21"/>
          <w:szCs w:val="21"/>
        </w:rPr>
        <w:t>g</w:t>
      </w:r>
      <w:r w:rsidR="00697CEC" w:rsidRPr="002B47FB">
        <w:rPr>
          <w:spacing w:val="-1"/>
          <w:sz w:val="21"/>
          <w:szCs w:val="21"/>
        </w:rPr>
        <w:t>u</w:t>
      </w:r>
      <w:r w:rsidR="00697CEC" w:rsidRPr="002B47FB">
        <w:rPr>
          <w:sz w:val="21"/>
          <w:szCs w:val="21"/>
        </w:rPr>
        <w:t>e</w:t>
      </w:r>
      <w:r w:rsidR="00697CEC" w:rsidRPr="002B47FB">
        <w:rPr>
          <w:spacing w:val="-3"/>
          <w:sz w:val="21"/>
          <w:szCs w:val="21"/>
        </w:rPr>
        <w:t>nt</w:t>
      </w:r>
      <w:r w:rsidR="00697CEC" w:rsidRPr="002B47FB">
        <w:rPr>
          <w:sz w:val="21"/>
          <w:szCs w:val="21"/>
        </w:rPr>
        <w:t>e</w:t>
      </w:r>
      <w:r w:rsidR="00697CEC" w:rsidRPr="002B47FB">
        <w:rPr>
          <w:w w:val="102"/>
          <w:sz w:val="21"/>
          <w:szCs w:val="21"/>
        </w:rPr>
        <w:t xml:space="preserve"> </w:t>
      </w:r>
      <w:r w:rsidR="00697CEC" w:rsidRPr="002B47FB">
        <w:rPr>
          <w:sz w:val="21"/>
          <w:szCs w:val="21"/>
        </w:rPr>
        <w:t>at</w:t>
      </w:r>
      <w:r w:rsidR="00697CEC" w:rsidRPr="002B47FB">
        <w:rPr>
          <w:spacing w:val="-3"/>
          <w:sz w:val="21"/>
          <w:szCs w:val="21"/>
        </w:rPr>
        <w:t>t</w:t>
      </w:r>
      <w:r w:rsidR="00697CEC" w:rsidRPr="002B47FB">
        <w:rPr>
          <w:spacing w:val="2"/>
          <w:sz w:val="21"/>
          <w:szCs w:val="21"/>
        </w:rPr>
        <w:t>i</w:t>
      </w:r>
      <w:r w:rsidR="00697CEC" w:rsidRPr="002B47FB">
        <w:rPr>
          <w:spacing w:val="-4"/>
          <w:sz w:val="21"/>
          <w:szCs w:val="21"/>
        </w:rPr>
        <w:t>v</w:t>
      </w:r>
      <w:r w:rsidR="00697CEC" w:rsidRPr="002B47FB">
        <w:rPr>
          <w:spacing w:val="2"/>
          <w:sz w:val="21"/>
          <w:szCs w:val="21"/>
        </w:rPr>
        <w:t>i</w:t>
      </w:r>
      <w:r w:rsidR="00697CEC" w:rsidRPr="002B47FB">
        <w:rPr>
          <w:spacing w:val="-3"/>
          <w:sz w:val="21"/>
          <w:szCs w:val="21"/>
        </w:rPr>
        <w:t>t</w:t>
      </w:r>
      <w:r w:rsidR="00697CEC" w:rsidRPr="002B47FB">
        <w:rPr>
          <w:sz w:val="21"/>
          <w:szCs w:val="21"/>
        </w:rPr>
        <w:t>à</w:t>
      </w:r>
      <w:r w:rsidR="00697CEC" w:rsidRPr="002B47FB">
        <w:rPr>
          <w:sz w:val="21"/>
          <w:szCs w:val="21"/>
          <w:u w:val="single"/>
        </w:rPr>
        <w:tab/>
      </w:r>
      <w:r w:rsidR="00697CEC" w:rsidRPr="002B47FB">
        <w:rPr>
          <w:sz w:val="21"/>
          <w:szCs w:val="21"/>
        </w:rPr>
        <w:t>,</w:t>
      </w:r>
      <w:r w:rsidR="00697CEC" w:rsidRPr="002B47FB">
        <w:rPr>
          <w:spacing w:val="11"/>
          <w:sz w:val="21"/>
          <w:szCs w:val="21"/>
        </w:rPr>
        <w:t xml:space="preserve"> </w:t>
      </w:r>
      <w:r w:rsidR="00697CEC" w:rsidRPr="002B47FB">
        <w:rPr>
          <w:sz w:val="21"/>
          <w:szCs w:val="21"/>
        </w:rPr>
        <w:t>e</w:t>
      </w:r>
      <w:r w:rsidR="00697CEC" w:rsidRPr="002B47FB">
        <w:rPr>
          <w:spacing w:val="11"/>
          <w:sz w:val="21"/>
          <w:szCs w:val="21"/>
        </w:rPr>
        <w:t xml:space="preserve"> </w:t>
      </w:r>
      <w:r w:rsidR="00697CEC" w:rsidRPr="002B47FB">
        <w:rPr>
          <w:sz w:val="21"/>
          <w:szCs w:val="21"/>
        </w:rPr>
        <w:t>c</w:t>
      </w:r>
      <w:r w:rsidR="00697CEC" w:rsidRPr="002B47FB">
        <w:rPr>
          <w:spacing w:val="-1"/>
          <w:sz w:val="21"/>
          <w:szCs w:val="21"/>
        </w:rPr>
        <w:t>h</w:t>
      </w:r>
      <w:r w:rsidR="00697CEC" w:rsidRPr="002B47FB">
        <w:rPr>
          <w:sz w:val="21"/>
          <w:szCs w:val="21"/>
        </w:rPr>
        <w:t>e</w:t>
      </w:r>
      <w:r w:rsidR="00697CEC" w:rsidRPr="002B47FB">
        <w:rPr>
          <w:spacing w:val="8"/>
          <w:sz w:val="21"/>
          <w:szCs w:val="21"/>
        </w:rPr>
        <w:t xml:space="preserve"> </w:t>
      </w:r>
      <w:r w:rsidR="00697CEC" w:rsidRPr="002B47FB">
        <w:rPr>
          <w:sz w:val="21"/>
          <w:szCs w:val="21"/>
        </w:rPr>
        <w:t>i</w:t>
      </w:r>
      <w:r w:rsidR="00697CEC" w:rsidRPr="002B47FB">
        <w:rPr>
          <w:spacing w:val="15"/>
          <w:sz w:val="21"/>
          <w:szCs w:val="21"/>
        </w:rPr>
        <w:t xml:space="preserve"> </w:t>
      </w:r>
      <w:r w:rsidR="00697CEC" w:rsidRPr="002B47FB">
        <w:rPr>
          <w:spacing w:val="-1"/>
          <w:sz w:val="21"/>
          <w:szCs w:val="21"/>
        </w:rPr>
        <w:t>d</w:t>
      </w:r>
      <w:r w:rsidR="00697CEC" w:rsidRPr="002B47FB">
        <w:rPr>
          <w:sz w:val="21"/>
          <w:szCs w:val="21"/>
        </w:rPr>
        <w:t>a</w:t>
      </w:r>
      <w:r w:rsidR="00697CEC" w:rsidRPr="002B47FB">
        <w:rPr>
          <w:spacing w:val="-3"/>
          <w:sz w:val="21"/>
          <w:szCs w:val="21"/>
        </w:rPr>
        <w:t>t</w:t>
      </w:r>
      <w:r w:rsidR="00697CEC" w:rsidRPr="002B47FB">
        <w:rPr>
          <w:sz w:val="21"/>
          <w:szCs w:val="21"/>
        </w:rPr>
        <w:t>i</w:t>
      </w:r>
      <w:r w:rsidR="00697CEC" w:rsidRPr="002B47FB">
        <w:rPr>
          <w:spacing w:val="14"/>
          <w:sz w:val="21"/>
          <w:szCs w:val="21"/>
        </w:rPr>
        <w:t xml:space="preserve"> </w:t>
      </w:r>
      <w:r w:rsidR="00697CEC" w:rsidRPr="002B47FB">
        <w:rPr>
          <w:spacing w:val="-3"/>
          <w:sz w:val="21"/>
          <w:szCs w:val="21"/>
        </w:rPr>
        <w:t>d</w:t>
      </w:r>
      <w:r w:rsidR="00697CEC" w:rsidRPr="002B47FB">
        <w:rPr>
          <w:spacing w:val="-2"/>
          <w:sz w:val="21"/>
          <w:szCs w:val="21"/>
        </w:rPr>
        <w:t>e</w:t>
      </w:r>
      <w:r w:rsidR="00697CEC" w:rsidRPr="002B47FB">
        <w:rPr>
          <w:sz w:val="21"/>
          <w:szCs w:val="21"/>
        </w:rPr>
        <w:t>ll</w:t>
      </w:r>
      <w:r w:rsidR="00697CEC" w:rsidRPr="002B47FB">
        <w:rPr>
          <w:spacing w:val="-1"/>
          <w:sz w:val="21"/>
          <w:szCs w:val="21"/>
        </w:rPr>
        <w:t>’</w:t>
      </w:r>
      <w:r w:rsidR="00697CEC" w:rsidRPr="002B47FB">
        <w:rPr>
          <w:sz w:val="21"/>
          <w:szCs w:val="21"/>
        </w:rPr>
        <w:t>isc</w:t>
      </w:r>
      <w:r w:rsidR="00697CEC" w:rsidRPr="002B47FB">
        <w:rPr>
          <w:spacing w:val="-3"/>
          <w:sz w:val="21"/>
          <w:szCs w:val="21"/>
        </w:rPr>
        <w:t>r</w:t>
      </w:r>
      <w:r w:rsidR="00697CEC" w:rsidRPr="002B47FB">
        <w:rPr>
          <w:sz w:val="21"/>
          <w:szCs w:val="21"/>
        </w:rPr>
        <w:t>i</w:t>
      </w:r>
      <w:r w:rsidR="00697CEC" w:rsidRPr="002B47FB">
        <w:rPr>
          <w:spacing w:val="-1"/>
          <w:sz w:val="21"/>
          <w:szCs w:val="21"/>
        </w:rPr>
        <w:t>z</w:t>
      </w:r>
      <w:r w:rsidR="00697CEC" w:rsidRPr="002B47FB">
        <w:rPr>
          <w:sz w:val="21"/>
          <w:szCs w:val="21"/>
        </w:rPr>
        <w:t>i</w:t>
      </w:r>
      <w:r w:rsidR="00697CEC" w:rsidRPr="002B47FB">
        <w:rPr>
          <w:spacing w:val="-1"/>
          <w:sz w:val="21"/>
          <w:szCs w:val="21"/>
        </w:rPr>
        <w:t>o</w:t>
      </w:r>
      <w:r w:rsidR="00697CEC" w:rsidRPr="002B47FB">
        <w:rPr>
          <w:spacing w:val="-3"/>
          <w:sz w:val="21"/>
          <w:szCs w:val="21"/>
        </w:rPr>
        <w:t>n</w:t>
      </w:r>
      <w:r w:rsidR="00697CEC" w:rsidRPr="002B47FB">
        <w:rPr>
          <w:sz w:val="21"/>
          <w:szCs w:val="21"/>
        </w:rPr>
        <w:t>e</w:t>
      </w:r>
      <w:r w:rsidR="00697CEC" w:rsidRPr="002B47FB">
        <w:rPr>
          <w:spacing w:val="16"/>
          <w:sz w:val="21"/>
          <w:szCs w:val="21"/>
        </w:rPr>
        <w:t xml:space="preserve"> </w:t>
      </w:r>
      <w:r w:rsidR="00697CEC" w:rsidRPr="002B47FB">
        <w:rPr>
          <w:sz w:val="21"/>
          <w:szCs w:val="21"/>
        </w:rPr>
        <w:t>s</w:t>
      </w:r>
      <w:r w:rsidR="00697CEC" w:rsidRPr="002B47FB">
        <w:rPr>
          <w:spacing w:val="-3"/>
          <w:sz w:val="21"/>
          <w:szCs w:val="21"/>
        </w:rPr>
        <w:t>o</w:t>
      </w:r>
      <w:r w:rsidR="00697CEC" w:rsidRPr="002B47FB">
        <w:rPr>
          <w:spacing w:val="-1"/>
          <w:sz w:val="21"/>
          <w:szCs w:val="21"/>
        </w:rPr>
        <w:t>n</w:t>
      </w:r>
      <w:r w:rsidR="00697CEC" w:rsidRPr="002B47FB">
        <w:rPr>
          <w:sz w:val="21"/>
          <w:szCs w:val="21"/>
        </w:rPr>
        <w:t>o</w:t>
      </w:r>
      <w:r w:rsidR="00697CEC" w:rsidRPr="002B47FB">
        <w:rPr>
          <w:spacing w:val="9"/>
          <w:sz w:val="21"/>
          <w:szCs w:val="21"/>
        </w:rPr>
        <w:t xml:space="preserve"> </w:t>
      </w:r>
      <w:r w:rsidR="00697CEC" w:rsidRPr="002B47FB">
        <w:rPr>
          <w:sz w:val="21"/>
          <w:szCs w:val="21"/>
        </w:rPr>
        <w:t>i</w:t>
      </w:r>
      <w:r w:rsidR="00697CEC" w:rsidRPr="002B47FB">
        <w:rPr>
          <w:w w:val="102"/>
          <w:sz w:val="21"/>
          <w:szCs w:val="21"/>
        </w:rPr>
        <w:t xml:space="preserve"> </w:t>
      </w:r>
      <w:r w:rsidR="00697CEC" w:rsidRPr="002B47FB">
        <w:rPr>
          <w:sz w:val="21"/>
          <w:szCs w:val="21"/>
        </w:rPr>
        <w:t>se</w:t>
      </w:r>
      <w:r w:rsidR="00697CEC" w:rsidRPr="002B47FB">
        <w:rPr>
          <w:spacing w:val="-1"/>
          <w:sz w:val="21"/>
          <w:szCs w:val="21"/>
        </w:rPr>
        <w:t>g</w:t>
      </w:r>
      <w:r w:rsidR="00697CEC" w:rsidRPr="002B47FB">
        <w:rPr>
          <w:spacing w:val="-3"/>
          <w:sz w:val="21"/>
          <w:szCs w:val="21"/>
        </w:rPr>
        <w:t>u</w:t>
      </w:r>
      <w:r w:rsidR="00697CEC" w:rsidRPr="002B47FB">
        <w:rPr>
          <w:sz w:val="21"/>
          <w:szCs w:val="21"/>
        </w:rPr>
        <w:t>e</w:t>
      </w:r>
      <w:r w:rsidR="00697CEC" w:rsidRPr="002B47FB">
        <w:rPr>
          <w:spacing w:val="-1"/>
          <w:sz w:val="21"/>
          <w:szCs w:val="21"/>
        </w:rPr>
        <w:t>n</w:t>
      </w:r>
      <w:r w:rsidR="00697CEC" w:rsidRPr="002B47FB">
        <w:rPr>
          <w:spacing w:val="-3"/>
          <w:sz w:val="21"/>
          <w:szCs w:val="21"/>
        </w:rPr>
        <w:t>t</w:t>
      </w:r>
      <w:r w:rsidR="00697CEC" w:rsidRPr="002B47FB">
        <w:rPr>
          <w:sz w:val="21"/>
          <w:szCs w:val="21"/>
        </w:rPr>
        <w:t>i</w:t>
      </w:r>
      <w:r w:rsidR="00697CEC" w:rsidRPr="002B47FB">
        <w:rPr>
          <w:spacing w:val="32"/>
          <w:sz w:val="21"/>
          <w:szCs w:val="21"/>
        </w:rPr>
        <w:t xml:space="preserve"> </w:t>
      </w:r>
      <w:r w:rsidR="00697CEC" w:rsidRPr="002B47FB">
        <w:rPr>
          <w:spacing w:val="-1"/>
          <w:sz w:val="21"/>
          <w:szCs w:val="21"/>
        </w:rPr>
        <w:t>(</w:t>
      </w:r>
      <w:r w:rsidR="00697CEC" w:rsidRPr="002B47FB">
        <w:rPr>
          <w:b/>
          <w:bCs/>
          <w:sz w:val="21"/>
          <w:szCs w:val="21"/>
        </w:rPr>
        <w:t>p</w:t>
      </w:r>
      <w:r w:rsidR="00697CEC" w:rsidRPr="002B47FB">
        <w:rPr>
          <w:b/>
          <w:bCs/>
          <w:spacing w:val="-3"/>
          <w:sz w:val="21"/>
          <w:szCs w:val="21"/>
        </w:rPr>
        <w:t>e</w:t>
      </w:r>
      <w:r w:rsidR="00697CEC" w:rsidRPr="002B47FB">
        <w:rPr>
          <w:b/>
          <w:bCs/>
          <w:sz w:val="21"/>
          <w:szCs w:val="21"/>
        </w:rPr>
        <w:t>r</w:t>
      </w:r>
      <w:r w:rsidR="00697CEC" w:rsidRPr="002B47FB">
        <w:rPr>
          <w:b/>
          <w:bCs/>
          <w:spacing w:val="31"/>
          <w:sz w:val="21"/>
          <w:szCs w:val="21"/>
        </w:rPr>
        <w:t xml:space="preserve"> </w:t>
      </w:r>
      <w:r w:rsidR="00697CEC" w:rsidRPr="002B47FB">
        <w:rPr>
          <w:b/>
          <w:bCs/>
          <w:sz w:val="21"/>
          <w:szCs w:val="21"/>
        </w:rPr>
        <w:t>le</w:t>
      </w:r>
      <w:r w:rsidR="00697CEC" w:rsidRPr="002B47FB">
        <w:rPr>
          <w:b/>
          <w:bCs/>
          <w:spacing w:val="30"/>
          <w:sz w:val="21"/>
          <w:szCs w:val="21"/>
        </w:rPr>
        <w:t xml:space="preserve"> </w:t>
      </w:r>
      <w:r w:rsidR="00697CEC" w:rsidRPr="002B47FB">
        <w:rPr>
          <w:b/>
          <w:bCs/>
          <w:sz w:val="21"/>
          <w:szCs w:val="21"/>
        </w:rPr>
        <w:t>dit</w:t>
      </w:r>
      <w:r w:rsidR="00697CEC" w:rsidRPr="002B47FB">
        <w:rPr>
          <w:b/>
          <w:bCs/>
          <w:spacing w:val="1"/>
          <w:sz w:val="21"/>
          <w:szCs w:val="21"/>
        </w:rPr>
        <w:t>t</w:t>
      </w:r>
      <w:r w:rsidR="00697CEC" w:rsidRPr="002B47FB">
        <w:rPr>
          <w:b/>
          <w:bCs/>
          <w:sz w:val="21"/>
          <w:szCs w:val="21"/>
        </w:rPr>
        <w:t>e</w:t>
      </w:r>
      <w:r w:rsidR="00697CEC" w:rsidRPr="002B47FB">
        <w:rPr>
          <w:b/>
          <w:bCs/>
          <w:spacing w:val="28"/>
          <w:sz w:val="21"/>
          <w:szCs w:val="21"/>
        </w:rPr>
        <w:t xml:space="preserve"> </w:t>
      </w:r>
      <w:r w:rsidR="00697CEC" w:rsidRPr="002B47FB">
        <w:rPr>
          <w:b/>
          <w:bCs/>
          <w:spacing w:val="-2"/>
          <w:sz w:val="21"/>
          <w:szCs w:val="21"/>
        </w:rPr>
        <w:t>c</w:t>
      </w:r>
      <w:r w:rsidR="00697CEC" w:rsidRPr="002B47FB">
        <w:rPr>
          <w:b/>
          <w:bCs/>
          <w:spacing w:val="-1"/>
          <w:sz w:val="21"/>
          <w:szCs w:val="21"/>
        </w:rPr>
        <w:t>o</w:t>
      </w:r>
      <w:r w:rsidR="00697CEC" w:rsidRPr="002B47FB">
        <w:rPr>
          <w:b/>
          <w:bCs/>
          <w:sz w:val="21"/>
          <w:szCs w:val="21"/>
        </w:rPr>
        <w:t>n</w:t>
      </w:r>
      <w:r w:rsidR="00697CEC" w:rsidRPr="002B47FB">
        <w:rPr>
          <w:b/>
          <w:bCs/>
          <w:spacing w:val="31"/>
          <w:sz w:val="21"/>
          <w:szCs w:val="21"/>
        </w:rPr>
        <w:t xml:space="preserve"> </w:t>
      </w:r>
      <w:r w:rsidR="00697CEC" w:rsidRPr="002B47FB">
        <w:rPr>
          <w:b/>
          <w:bCs/>
          <w:sz w:val="21"/>
          <w:szCs w:val="21"/>
        </w:rPr>
        <w:t>s</w:t>
      </w:r>
      <w:r w:rsidR="00697CEC" w:rsidRPr="002B47FB">
        <w:rPr>
          <w:b/>
          <w:bCs/>
          <w:spacing w:val="-1"/>
          <w:sz w:val="21"/>
          <w:szCs w:val="21"/>
        </w:rPr>
        <w:t>e</w:t>
      </w:r>
      <w:r w:rsidR="00697CEC" w:rsidRPr="002B47FB">
        <w:rPr>
          <w:b/>
          <w:bCs/>
          <w:sz w:val="21"/>
          <w:szCs w:val="21"/>
        </w:rPr>
        <w:t>de</w:t>
      </w:r>
      <w:r w:rsidR="00697CEC" w:rsidRPr="002B47FB">
        <w:rPr>
          <w:b/>
          <w:bCs/>
          <w:spacing w:val="30"/>
          <w:sz w:val="21"/>
          <w:szCs w:val="21"/>
        </w:rPr>
        <w:t xml:space="preserve"> </w:t>
      </w:r>
      <w:r w:rsidR="00697CEC" w:rsidRPr="002B47FB">
        <w:rPr>
          <w:b/>
          <w:bCs/>
          <w:sz w:val="21"/>
          <w:szCs w:val="21"/>
        </w:rPr>
        <w:t>in</w:t>
      </w:r>
      <w:r w:rsidR="00697CEC" w:rsidRPr="002B47FB">
        <w:rPr>
          <w:b/>
          <w:bCs/>
          <w:spacing w:val="31"/>
          <w:sz w:val="21"/>
          <w:szCs w:val="21"/>
        </w:rPr>
        <w:t xml:space="preserve"> </w:t>
      </w:r>
      <w:r w:rsidR="00697CEC" w:rsidRPr="002B47FB">
        <w:rPr>
          <w:b/>
          <w:bCs/>
          <w:spacing w:val="-3"/>
          <w:sz w:val="21"/>
          <w:szCs w:val="21"/>
        </w:rPr>
        <w:t>u</w:t>
      </w:r>
      <w:r w:rsidR="00697CEC" w:rsidRPr="002B47FB">
        <w:rPr>
          <w:b/>
          <w:bCs/>
          <w:sz w:val="21"/>
          <w:szCs w:val="21"/>
        </w:rPr>
        <w:t>no</w:t>
      </w:r>
      <w:r w:rsidR="00697CEC" w:rsidRPr="002B47FB">
        <w:rPr>
          <w:b/>
          <w:bCs/>
          <w:spacing w:val="30"/>
          <w:sz w:val="21"/>
          <w:szCs w:val="21"/>
        </w:rPr>
        <w:t xml:space="preserve"> </w:t>
      </w:r>
      <w:r w:rsidR="00697CEC" w:rsidRPr="002B47FB">
        <w:rPr>
          <w:b/>
          <w:bCs/>
          <w:sz w:val="21"/>
          <w:szCs w:val="21"/>
        </w:rPr>
        <w:t>st</w:t>
      </w:r>
      <w:r w:rsidR="00697CEC" w:rsidRPr="002B47FB">
        <w:rPr>
          <w:b/>
          <w:bCs/>
          <w:spacing w:val="-1"/>
          <w:sz w:val="21"/>
          <w:szCs w:val="21"/>
        </w:rPr>
        <w:t>a</w:t>
      </w:r>
      <w:r w:rsidR="00697CEC" w:rsidRPr="002B47FB">
        <w:rPr>
          <w:b/>
          <w:bCs/>
          <w:sz w:val="21"/>
          <w:szCs w:val="21"/>
        </w:rPr>
        <w:t>to</w:t>
      </w:r>
      <w:r w:rsidR="00697CEC" w:rsidRPr="002B47FB">
        <w:rPr>
          <w:b/>
          <w:bCs/>
          <w:spacing w:val="30"/>
          <w:sz w:val="21"/>
          <w:szCs w:val="21"/>
        </w:rPr>
        <w:t xml:space="preserve"> </w:t>
      </w:r>
      <w:r w:rsidR="00697CEC" w:rsidRPr="002B47FB">
        <w:rPr>
          <w:b/>
          <w:bCs/>
          <w:sz w:val="21"/>
          <w:szCs w:val="21"/>
        </w:rPr>
        <w:t>str</w:t>
      </w:r>
      <w:r w:rsidR="00697CEC" w:rsidRPr="002B47FB">
        <w:rPr>
          <w:b/>
          <w:bCs/>
          <w:spacing w:val="-1"/>
          <w:sz w:val="21"/>
          <w:szCs w:val="21"/>
        </w:rPr>
        <w:t>a</w:t>
      </w:r>
      <w:r w:rsidR="00697CEC" w:rsidRPr="002B47FB">
        <w:rPr>
          <w:b/>
          <w:bCs/>
          <w:sz w:val="21"/>
          <w:szCs w:val="21"/>
        </w:rPr>
        <w:t>ni</w:t>
      </w:r>
      <w:r w:rsidR="00697CEC" w:rsidRPr="002B47FB">
        <w:rPr>
          <w:b/>
          <w:bCs/>
          <w:spacing w:val="-1"/>
          <w:sz w:val="21"/>
          <w:szCs w:val="21"/>
        </w:rPr>
        <w:t>e</w:t>
      </w:r>
      <w:r w:rsidR="00697CEC" w:rsidRPr="002B47FB">
        <w:rPr>
          <w:b/>
          <w:bCs/>
          <w:spacing w:val="-3"/>
          <w:sz w:val="21"/>
          <w:szCs w:val="21"/>
        </w:rPr>
        <w:t>r</w:t>
      </w:r>
      <w:r w:rsidR="00697CEC" w:rsidRPr="002B47FB">
        <w:rPr>
          <w:b/>
          <w:bCs/>
          <w:spacing w:val="-1"/>
          <w:sz w:val="21"/>
          <w:szCs w:val="21"/>
        </w:rPr>
        <w:t>o</w:t>
      </w:r>
      <w:r w:rsidR="00697CEC" w:rsidRPr="002B47FB">
        <w:rPr>
          <w:b/>
          <w:bCs/>
          <w:sz w:val="21"/>
          <w:szCs w:val="21"/>
        </w:rPr>
        <w:t>,</w:t>
      </w:r>
      <w:r w:rsidR="00697CEC" w:rsidRPr="002B47FB">
        <w:rPr>
          <w:b/>
          <w:bCs/>
          <w:spacing w:val="30"/>
          <w:sz w:val="21"/>
          <w:szCs w:val="21"/>
        </w:rPr>
        <w:t xml:space="preserve"> </w:t>
      </w:r>
      <w:r w:rsidR="00697CEC" w:rsidRPr="002B47FB">
        <w:rPr>
          <w:b/>
          <w:bCs/>
          <w:spacing w:val="1"/>
          <w:sz w:val="21"/>
          <w:szCs w:val="21"/>
        </w:rPr>
        <w:t>i</w:t>
      </w:r>
      <w:r w:rsidR="00697CEC" w:rsidRPr="002B47FB">
        <w:rPr>
          <w:b/>
          <w:bCs/>
          <w:spacing w:val="-3"/>
          <w:sz w:val="21"/>
          <w:szCs w:val="21"/>
        </w:rPr>
        <w:t>n</w:t>
      </w:r>
      <w:r w:rsidR="00697CEC" w:rsidRPr="002B47FB">
        <w:rPr>
          <w:b/>
          <w:bCs/>
          <w:sz w:val="21"/>
          <w:szCs w:val="21"/>
        </w:rPr>
        <w:t>d</w:t>
      </w:r>
      <w:r w:rsidR="00697CEC" w:rsidRPr="002B47FB">
        <w:rPr>
          <w:b/>
          <w:bCs/>
          <w:spacing w:val="1"/>
          <w:sz w:val="21"/>
          <w:szCs w:val="21"/>
        </w:rPr>
        <w:t>i</w:t>
      </w:r>
      <w:r w:rsidR="00697CEC" w:rsidRPr="002B47FB">
        <w:rPr>
          <w:b/>
          <w:bCs/>
          <w:sz w:val="21"/>
          <w:szCs w:val="21"/>
        </w:rPr>
        <w:t>c</w:t>
      </w:r>
      <w:r w:rsidR="00697CEC" w:rsidRPr="002B47FB">
        <w:rPr>
          <w:b/>
          <w:bCs/>
          <w:spacing w:val="-3"/>
          <w:sz w:val="21"/>
          <w:szCs w:val="21"/>
        </w:rPr>
        <w:t>a</w:t>
      </w:r>
      <w:r w:rsidR="00697CEC" w:rsidRPr="002B47FB">
        <w:rPr>
          <w:b/>
          <w:bCs/>
          <w:sz w:val="21"/>
          <w:szCs w:val="21"/>
        </w:rPr>
        <w:t>re</w:t>
      </w:r>
      <w:r w:rsidR="00697CEC" w:rsidRPr="002B47FB">
        <w:rPr>
          <w:b/>
          <w:bCs/>
          <w:spacing w:val="27"/>
          <w:sz w:val="21"/>
          <w:szCs w:val="21"/>
        </w:rPr>
        <w:t xml:space="preserve"> </w:t>
      </w:r>
      <w:r w:rsidR="00697CEC" w:rsidRPr="002B47FB">
        <w:rPr>
          <w:b/>
          <w:bCs/>
          <w:sz w:val="21"/>
          <w:szCs w:val="21"/>
        </w:rPr>
        <w:t>i</w:t>
      </w:r>
      <w:r w:rsidR="00697CEC" w:rsidRPr="002B47FB">
        <w:rPr>
          <w:b/>
          <w:bCs/>
          <w:spacing w:val="34"/>
          <w:sz w:val="21"/>
          <w:szCs w:val="21"/>
        </w:rPr>
        <w:t xml:space="preserve"> </w:t>
      </w:r>
      <w:r w:rsidR="00697CEC" w:rsidRPr="002B47FB">
        <w:rPr>
          <w:b/>
          <w:bCs/>
          <w:sz w:val="21"/>
          <w:szCs w:val="21"/>
        </w:rPr>
        <w:t>d</w:t>
      </w:r>
      <w:r w:rsidR="00697CEC" w:rsidRPr="002B47FB">
        <w:rPr>
          <w:b/>
          <w:bCs/>
          <w:spacing w:val="-3"/>
          <w:sz w:val="21"/>
          <w:szCs w:val="21"/>
        </w:rPr>
        <w:t>a</w:t>
      </w:r>
      <w:r w:rsidR="00697CEC" w:rsidRPr="002B47FB">
        <w:rPr>
          <w:b/>
          <w:bCs/>
          <w:spacing w:val="1"/>
          <w:sz w:val="21"/>
          <w:szCs w:val="21"/>
        </w:rPr>
        <w:t>t</w:t>
      </w:r>
      <w:r w:rsidR="00697CEC" w:rsidRPr="002B47FB">
        <w:rPr>
          <w:b/>
          <w:bCs/>
          <w:sz w:val="21"/>
          <w:szCs w:val="21"/>
        </w:rPr>
        <w:t>i</w:t>
      </w:r>
      <w:r w:rsidR="00697CEC" w:rsidRPr="002B47FB">
        <w:rPr>
          <w:b/>
          <w:bCs/>
          <w:spacing w:val="31"/>
          <w:sz w:val="21"/>
          <w:szCs w:val="21"/>
        </w:rPr>
        <w:t xml:space="preserve"> </w:t>
      </w:r>
      <w:r w:rsidR="00697CEC" w:rsidRPr="002B47FB">
        <w:rPr>
          <w:b/>
          <w:bCs/>
          <w:sz w:val="21"/>
          <w:szCs w:val="21"/>
        </w:rPr>
        <w:t>di</w:t>
      </w:r>
      <w:r w:rsidR="00697CEC" w:rsidRPr="002B47FB">
        <w:rPr>
          <w:b/>
          <w:bCs/>
          <w:spacing w:val="31"/>
          <w:sz w:val="21"/>
          <w:szCs w:val="21"/>
        </w:rPr>
        <w:t xml:space="preserve"> </w:t>
      </w:r>
      <w:r w:rsidR="00697CEC" w:rsidRPr="002B47FB">
        <w:rPr>
          <w:b/>
          <w:bCs/>
          <w:sz w:val="21"/>
          <w:szCs w:val="21"/>
        </w:rPr>
        <w:t>i</w:t>
      </w:r>
      <w:r w:rsidR="00697CEC" w:rsidRPr="002B47FB">
        <w:rPr>
          <w:b/>
          <w:bCs/>
          <w:spacing w:val="-2"/>
          <w:sz w:val="21"/>
          <w:szCs w:val="21"/>
        </w:rPr>
        <w:t>s</w:t>
      </w:r>
      <w:r w:rsidR="00697CEC" w:rsidRPr="002B47FB">
        <w:rPr>
          <w:b/>
          <w:bCs/>
          <w:sz w:val="21"/>
          <w:szCs w:val="21"/>
        </w:rPr>
        <w:t>c</w:t>
      </w:r>
      <w:r w:rsidR="00697CEC" w:rsidRPr="002B47FB">
        <w:rPr>
          <w:b/>
          <w:bCs/>
          <w:spacing w:val="-3"/>
          <w:sz w:val="21"/>
          <w:szCs w:val="21"/>
        </w:rPr>
        <w:t>r</w:t>
      </w:r>
      <w:r w:rsidR="00697CEC" w:rsidRPr="002B47FB">
        <w:rPr>
          <w:b/>
          <w:bCs/>
          <w:sz w:val="21"/>
          <w:szCs w:val="21"/>
        </w:rPr>
        <w:t>i</w:t>
      </w:r>
      <w:r w:rsidR="00697CEC" w:rsidRPr="002B47FB">
        <w:rPr>
          <w:b/>
          <w:bCs/>
          <w:spacing w:val="-2"/>
          <w:sz w:val="21"/>
          <w:szCs w:val="21"/>
        </w:rPr>
        <w:t>z</w:t>
      </w:r>
      <w:r w:rsidR="00697CEC" w:rsidRPr="002B47FB">
        <w:rPr>
          <w:b/>
          <w:bCs/>
          <w:sz w:val="21"/>
          <w:szCs w:val="21"/>
        </w:rPr>
        <w:t>i</w:t>
      </w:r>
      <w:r w:rsidR="00697CEC" w:rsidRPr="002B47FB">
        <w:rPr>
          <w:b/>
          <w:bCs/>
          <w:spacing w:val="-1"/>
          <w:sz w:val="21"/>
          <w:szCs w:val="21"/>
        </w:rPr>
        <w:t>o</w:t>
      </w:r>
      <w:r w:rsidR="00697CEC" w:rsidRPr="002B47FB">
        <w:rPr>
          <w:b/>
          <w:bCs/>
          <w:spacing w:val="-3"/>
          <w:sz w:val="21"/>
          <w:szCs w:val="21"/>
        </w:rPr>
        <w:t>n</w:t>
      </w:r>
      <w:r w:rsidR="00697CEC" w:rsidRPr="002B47FB">
        <w:rPr>
          <w:b/>
          <w:bCs/>
          <w:sz w:val="21"/>
          <w:szCs w:val="21"/>
        </w:rPr>
        <w:t>e</w:t>
      </w:r>
      <w:r w:rsidR="00697CEC" w:rsidRPr="002B47FB">
        <w:rPr>
          <w:b/>
          <w:bCs/>
          <w:spacing w:val="30"/>
          <w:sz w:val="21"/>
          <w:szCs w:val="21"/>
        </w:rPr>
        <w:t xml:space="preserve"> </w:t>
      </w:r>
      <w:r w:rsidR="00697CEC" w:rsidRPr="002B47FB">
        <w:rPr>
          <w:b/>
          <w:bCs/>
          <w:sz w:val="21"/>
          <w:szCs w:val="21"/>
        </w:rPr>
        <w:t>n</w:t>
      </w:r>
      <w:r w:rsidR="00697CEC" w:rsidRPr="002B47FB">
        <w:rPr>
          <w:b/>
          <w:bCs/>
          <w:spacing w:val="-1"/>
          <w:sz w:val="21"/>
          <w:szCs w:val="21"/>
        </w:rPr>
        <w:t>e</w:t>
      </w:r>
      <w:r w:rsidR="00697CEC" w:rsidRPr="002B47FB">
        <w:rPr>
          <w:b/>
          <w:bCs/>
          <w:sz w:val="21"/>
          <w:szCs w:val="21"/>
        </w:rPr>
        <w:t>ll</w:t>
      </w:r>
      <w:r w:rsidR="00697CEC" w:rsidRPr="002B47FB">
        <w:rPr>
          <w:b/>
          <w:bCs/>
          <w:spacing w:val="-1"/>
          <w:sz w:val="21"/>
          <w:szCs w:val="21"/>
        </w:rPr>
        <w:t>’</w:t>
      </w:r>
      <w:r w:rsidR="00697CEC" w:rsidRPr="002B47FB">
        <w:rPr>
          <w:b/>
          <w:bCs/>
          <w:sz w:val="21"/>
          <w:szCs w:val="21"/>
        </w:rPr>
        <w:t>A</w:t>
      </w:r>
      <w:r w:rsidR="00697CEC" w:rsidRPr="002B47FB">
        <w:rPr>
          <w:b/>
          <w:bCs/>
          <w:spacing w:val="1"/>
          <w:sz w:val="21"/>
          <w:szCs w:val="21"/>
        </w:rPr>
        <w:t>l</w:t>
      </w:r>
      <w:r w:rsidR="00697CEC" w:rsidRPr="002B47FB">
        <w:rPr>
          <w:b/>
          <w:bCs/>
          <w:spacing w:val="-3"/>
          <w:sz w:val="21"/>
          <w:szCs w:val="21"/>
        </w:rPr>
        <w:t>b</w:t>
      </w:r>
      <w:r w:rsidR="00697CEC" w:rsidRPr="002B47FB">
        <w:rPr>
          <w:b/>
          <w:bCs/>
          <w:sz w:val="21"/>
          <w:szCs w:val="21"/>
        </w:rPr>
        <w:t>o</w:t>
      </w:r>
      <w:r w:rsidR="00697CEC" w:rsidRPr="002B47FB">
        <w:rPr>
          <w:b/>
          <w:bCs/>
          <w:spacing w:val="30"/>
          <w:sz w:val="21"/>
          <w:szCs w:val="21"/>
        </w:rPr>
        <w:t xml:space="preserve"> </w:t>
      </w:r>
      <w:r w:rsidR="00697CEC" w:rsidRPr="002B47FB">
        <w:rPr>
          <w:b/>
          <w:bCs/>
          <w:sz w:val="21"/>
          <w:szCs w:val="21"/>
        </w:rPr>
        <w:t>o</w:t>
      </w:r>
      <w:r w:rsidR="00697CEC" w:rsidRPr="002B47FB">
        <w:rPr>
          <w:b/>
          <w:bCs/>
          <w:spacing w:val="30"/>
          <w:sz w:val="21"/>
          <w:szCs w:val="21"/>
        </w:rPr>
        <w:t xml:space="preserve"> </w:t>
      </w:r>
      <w:r w:rsidR="00697CEC" w:rsidRPr="002B47FB">
        <w:rPr>
          <w:b/>
          <w:bCs/>
          <w:sz w:val="21"/>
          <w:szCs w:val="21"/>
        </w:rPr>
        <w:t>Lis</w:t>
      </w:r>
      <w:r w:rsidR="00697CEC" w:rsidRPr="002B47FB">
        <w:rPr>
          <w:b/>
          <w:bCs/>
          <w:spacing w:val="-3"/>
          <w:sz w:val="21"/>
          <w:szCs w:val="21"/>
        </w:rPr>
        <w:t>t</w:t>
      </w:r>
      <w:r w:rsidR="00697CEC" w:rsidRPr="002B47FB">
        <w:rPr>
          <w:b/>
          <w:bCs/>
          <w:sz w:val="21"/>
          <w:szCs w:val="21"/>
        </w:rPr>
        <w:t>a</w:t>
      </w:r>
      <w:r w:rsidR="00697CEC" w:rsidRPr="002B47FB">
        <w:rPr>
          <w:b/>
          <w:bCs/>
          <w:w w:val="102"/>
          <w:sz w:val="21"/>
          <w:szCs w:val="21"/>
        </w:rPr>
        <w:t xml:space="preserve"> </w:t>
      </w:r>
      <w:r w:rsidR="00697CEC" w:rsidRPr="002B47FB">
        <w:rPr>
          <w:b/>
          <w:bCs/>
          <w:sz w:val="21"/>
          <w:szCs w:val="21"/>
        </w:rPr>
        <w:t>u</w:t>
      </w:r>
      <w:r w:rsidR="00697CEC" w:rsidRPr="002B47FB">
        <w:rPr>
          <w:b/>
          <w:bCs/>
          <w:spacing w:val="-1"/>
          <w:sz w:val="21"/>
          <w:szCs w:val="21"/>
        </w:rPr>
        <w:t>ff</w:t>
      </w:r>
      <w:r w:rsidR="00697CEC" w:rsidRPr="002B47FB">
        <w:rPr>
          <w:b/>
          <w:bCs/>
          <w:spacing w:val="1"/>
          <w:sz w:val="21"/>
          <w:szCs w:val="21"/>
        </w:rPr>
        <w:t>i</w:t>
      </w:r>
      <w:r w:rsidR="00697CEC" w:rsidRPr="002B47FB">
        <w:rPr>
          <w:b/>
          <w:bCs/>
          <w:spacing w:val="-2"/>
          <w:sz w:val="21"/>
          <w:szCs w:val="21"/>
        </w:rPr>
        <w:t>c</w:t>
      </w:r>
      <w:r w:rsidR="00697CEC" w:rsidRPr="002B47FB">
        <w:rPr>
          <w:b/>
          <w:bCs/>
          <w:spacing w:val="1"/>
          <w:sz w:val="21"/>
          <w:szCs w:val="21"/>
        </w:rPr>
        <w:t>i</w:t>
      </w:r>
      <w:r w:rsidR="00697CEC" w:rsidRPr="002B47FB">
        <w:rPr>
          <w:b/>
          <w:bCs/>
          <w:spacing w:val="-3"/>
          <w:sz w:val="21"/>
          <w:szCs w:val="21"/>
        </w:rPr>
        <w:t>a</w:t>
      </w:r>
      <w:r w:rsidR="00697CEC" w:rsidRPr="002B47FB">
        <w:rPr>
          <w:b/>
          <w:bCs/>
          <w:sz w:val="21"/>
          <w:szCs w:val="21"/>
        </w:rPr>
        <w:t>le</w:t>
      </w:r>
      <w:r w:rsidR="00697CEC" w:rsidRPr="002B47FB">
        <w:rPr>
          <w:b/>
          <w:bCs/>
          <w:spacing w:val="17"/>
          <w:sz w:val="21"/>
          <w:szCs w:val="21"/>
        </w:rPr>
        <w:t xml:space="preserve"> </w:t>
      </w:r>
      <w:r w:rsidR="00697CEC" w:rsidRPr="002B47FB">
        <w:rPr>
          <w:b/>
          <w:bCs/>
          <w:sz w:val="21"/>
          <w:szCs w:val="21"/>
        </w:rPr>
        <w:t>d</w:t>
      </w:r>
      <w:r w:rsidR="00697CEC" w:rsidRPr="002B47FB">
        <w:rPr>
          <w:b/>
          <w:bCs/>
          <w:spacing w:val="-1"/>
          <w:sz w:val="21"/>
          <w:szCs w:val="21"/>
        </w:rPr>
        <w:t>e</w:t>
      </w:r>
      <w:r w:rsidR="00697CEC" w:rsidRPr="002B47FB">
        <w:rPr>
          <w:b/>
          <w:bCs/>
          <w:sz w:val="21"/>
          <w:szCs w:val="21"/>
        </w:rPr>
        <w:t>l</w:t>
      </w:r>
      <w:r w:rsidR="00697CEC" w:rsidRPr="002B47FB">
        <w:rPr>
          <w:b/>
          <w:bCs/>
          <w:spacing w:val="1"/>
          <w:sz w:val="21"/>
          <w:szCs w:val="21"/>
        </w:rPr>
        <w:t>l</w:t>
      </w:r>
      <w:r w:rsidR="00697CEC" w:rsidRPr="002B47FB">
        <w:rPr>
          <w:b/>
          <w:bCs/>
          <w:sz w:val="21"/>
          <w:szCs w:val="21"/>
        </w:rPr>
        <w:t>o</w:t>
      </w:r>
      <w:r w:rsidR="00697CEC" w:rsidRPr="002B47FB">
        <w:rPr>
          <w:b/>
          <w:bCs/>
          <w:spacing w:val="13"/>
          <w:sz w:val="21"/>
          <w:szCs w:val="21"/>
        </w:rPr>
        <w:t xml:space="preserve"> </w:t>
      </w:r>
      <w:r w:rsidR="00697CEC" w:rsidRPr="002B47FB">
        <w:rPr>
          <w:b/>
          <w:bCs/>
          <w:sz w:val="21"/>
          <w:szCs w:val="21"/>
        </w:rPr>
        <w:t>St</w:t>
      </w:r>
      <w:r w:rsidR="00697CEC" w:rsidRPr="002B47FB">
        <w:rPr>
          <w:b/>
          <w:bCs/>
          <w:spacing w:val="-3"/>
          <w:sz w:val="21"/>
          <w:szCs w:val="21"/>
        </w:rPr>
        <w:t>a</w:t>
      </w:r>
      <w:r w:rsidR="00697CEC" w:rsidRPr="002B47FB">
        <w:rPr>
          <w:b/>
          <w:bCs/>
          <w:spacing w:val="1"/>
          <w:sz w:val="21"/>
          <w:szCs w:val="21"/>
        </w:rPr>
        <w:t>t</w:t>
      </w:r>
      <w:r w:rsidR="00697CEC" w:rsidRPr="002B47FB">
        <w:rPr>
          <w:b/>
          <w:bCs/>
          <w:sz w:val="21"/>
          <w:szCs w:val="21"/>
        </w:rPr>
        <w:t>o</w:t>
      </w:r>
      <w:r w:rsidR="00697CEC" w:rsidRPr="002B47FB">
        <w:rPr>
          <w:b/>
          <w:bCs/>
          <w:spacing w:val="17"/>
          <w:sz w:val="21"/>
          <w:szCs w:val="21"/>
        </w:rPr>
        <w:t xml:space="preserve"> </w:t>
      </w:r>
      <w:r w:rsidR="00697CEC" w:rsidRPr="002B47FB">
        <w:rPr>
          <w:b/>
          <w:bCs/>
          <w:spacing w:val="-5"/>
          <w:sz w:val="21"/>
          <w:szCs w:val="21"/>
        </w:rPr>
        <w:t>d</w:t>
      </w:r>
      <w:r w:rsidR="00697CEC" w:rsidRPr="002B47FB">
        <w:rPr>
          <w:b/>
          <w:bCs/>
          <w:sz w:val="21"/>
          <w:szCs w:val="21"/>
        </w:rPr>
        <w:t>i</w:t>
      </w:r>
      <w:r w:rsidR="00697CEC" w:rsidRPr="002B47FB">
        <w:rPr>
          <w:b/>
          <w:bCs/>
          <w:spacing w:val="21"/>
          <w:sz w:val="21"/>
          <w:szCs w:val="21"/>
        </w:rPr>
        <w:t xml:space="preserve"> </w:t>
      </w:r>
      <w:r w:rsidR="00697CEC" w:rsidRPr="002B47FB">
        <w:rPr>
          <w:b/>
          <w:bCs/>
          <w:spacing w:val="-1"/>
          <w:sz w:val="21"/>
          <w:szCs w:val="21"/>
        </w:rPr>
        <w:t>a</w:t>
      </w:r>
      <w:r w:rsidR="00697CEC" w:rsidRPr="002B47FB">
        <w:rPr>
          <w:b/>
          <w:bCs/>
          <w:sz w:val="21"/>
          <w:szCs w:val="21"/>
        </w:rPr>
        <w:t>p</w:t>
      </w:r>
      <w:r w:rsidR="00697CEC" w:rsidRPr="002B47FB">
        <w:rPr>
          <w:b/>
          <w:bCs/>
          <w:spacing w:val="-3"/>
          <w:sz w:val="21"/>
          <w:szCs w:val="21"/>
        </w:rPr>
        <w:t>p</w:t>
      </w:r>
      <w:r w:rsidR="00697CEC" w:rsidRPr="002B47FB">
        <w:rPr>
          <w:b/>
          <w:bCs/>
          <w:spacing w:val="-1"/>
          <w:sz w:val="21"/>
          <w:szCs w:val="21"/>
        </w:rPr>
        <w:t>a</w:t>
      </w:r>
      <w:r w:rsidR="00697CEC" w:rsidRPr="002B47FB">
        <w:rPr>
          <w:b/>
          <w:bCs/>
          <w:sz w:val="21"/>
          <w:szCs w:val="21"/>
        </w:rPr>
        <w:t>r</w:t>
      </w:r>
      <w:r w:rsidR="00697CEC" w:rsidRPr="002B47FB">
        <w:rPr>
          <w:b/>
          <w:bCs/>
          <w:spacing w:val="1"/>
          <w:sz w:val="21"/>
          <w:szCs w:val="21"/>
        </w:rPr>
        <w:t>t</w:t>
      </w:r>
      <w:r w:rsidR="00697CEC" w:rsidRPr="002B47FB">
        <w:rPr>
          <w:b/>
          <w:bCs/>
          <w:spacing w:val="-3"/>
          <w:sz w:val="21"/>
          <w:szCs w:val="21"/>
        </w:rPr>
        <w:t>e</w:t>
      </w:r>
      <w:r w:rsidR="00697CEC" w:rsidRPr="002B47FB">
        <w:rPr>
          <w:b/>
          <w:bCs/>
          <w:sz w:val="21"/>
          <w:szCs w:val="21"/>
        </w:rPr>
        <w:t>n</w:t>
      </w:r>
      <w:r w:rsidR="00697CEC" w:rsidRPr="002B47FB">
        <w:rPr>
          <w:b/>
          <w:bCs/>
          <w:spacing w:val="-1"/>
          <w:sz w:val="21"/>
          <w:szCs w:val="21"/>
        </w:rPr>
        <w:t>e</w:t>
      </w:r>
      <w:r w:rsidR="00697CEC" w:rsidRPr="002B47FB">
        <w:rPr>
          <w:b/>
          <w:bCs/>
          <w:spacing w:val="-3"/>
          <w:sz w:val="21"/>
          <w:szCs w:val="21"/>
        </w:rPr>
        <w:t>n</w:t>
      </w:r>
      <w:r w:rsidR="00697CEC" w:rsidRPr="002B47FB">
        <w:rPr>
          <w:b/>
          <w:bCs/>
          <w:sz w:val="21"/>
          <w:szCs w:val="21"/>
        </w:rPr>
        <w:t>z</w:t>
      </w:r>
      <w:r w:rsidR="00697CEC" w:rsidRPr="002B47FB">
        <w:rPr>
          <w:b/>
          <w:bCs/>
          <w:spacing w:val="-1"/>
          <w:sz w:val="21"/>
          <w:szCs w:val="21"/>
        </w:rPr>
        <w:t>a</w:t>
      </w:r>
      <w:r w:rsidR="00697CEC" w:rsidRPr="002B47FB">
        <w:rPr>
          <w:b/>
          <w:bCs/>
          <w:spacing w:val="1"/>
          <w:sz w:val="21"/>
          <w:szCs w:val="21"/>
        </w:rPr>
        <w:t>)</w:t>
      </w:r>
      <w:r w:rsidR="00697CEC" w:rsidRPr="002B47FB">
        <w:rPr>
          <w:b/>
          <w:bCs/>
          <w:sz w:val="21"/>
          <w:szCs w:val="21"/>
        </w:rPr>
        <w:t>:</w:t>
      </w:r>
    </w:p>
    <w:p w14:paraId="5BEB5F30" w14:textId="77777777" w:rsidR="00697CEC" w:rsidRPr="002B47FB" w:rsidRDefault="00697CEC">
      <w:pPr>
        <w:numPr>
          <w:ilvl w:val="1"/>
          <w:numId w:val="5"/>
        </w:numPr>
        <w:tabs>
          <w:tab w:val="left" w:pos="792"/>
          <w:tab w:val="left" w:pos="5965"/>
        </w:tabs>
        <w:kinsoku w:val="0"/>
        <w:overflowPunct w:val="0"/>
        <w:ind w:left="833" w:hanging="368"/>
        <w:rPr>
          <w:sz w:val="21"/>
          <w:szCs w:val="21"/>
        </w:rPr>
      </w:pPr>
      <w:r w:rsidRPr="002B47FB">
        <w:rPr>
          <w:spacing w:val="-3"/>
          <w:sz w:val="21"/>
          <w:szCs w:val="21"/>
        </w:rPr>
        <w:t>n</w:t>
      </w:r>
      <w:r w:rsidRPr="002B47FB">
        <w:rPr>
          <w:spacing w:val="-1"/>
          <w:sz w:val="21"/>
          <w:szCs w:val="21"/>
        </w:rPr>
        <w:t>u</w:t>
      </w:r>
      <w:r w:rsidRPr="002B47FB">
        <w:rPr>
          <w:sz w:val="21"/>
          <w:szCs w:val="21"/>
        </w:rPr>
        <w:t>me</w:t>
      </w:r>
      <w:r w:rsidRPr="002B47FB">
        <w:rPr>
          <w:spacing w:val="-1"/>
          <w:sz w:val="21"/>
          <w:szCs w:val="21"/>
        </w:rPr>
        <w:t>r</w:t>
      </w:r>
      <w:r w:rsidRPr="002B47FB">
        <w:rPr>
          <w:sz w:val="21"/>
          <w:szCs w:val="21"/>
        </w:rPr>
        <w:t>o</w:t>
      </w:r>
      <w:r w:rsidRPr="002B47FB">
        <w:rPr>
          <w:spacing w:val="17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20"/>
          <w:sz w:val="21"/>
          <w:szCs w:val="21"/>
        </w:rPr>
        <w:t xml:space="preserve"> </w:t>
      </w:r>
      <w:r w:rsidRPr="002B47FB">
        <w:rPr>
          <w:sz w:val="21"/>
          <w:szCs w:val="21"/>
        </w:rPr>
        <w:t>isc</w:t>
      </w:r>
      <w:r w:rsidRPr="002B47FB">
        <w:rPr>
          <w:spacing w:val="-3"/>
          <w:sz w:val="21"/>
          <w:szCs w:val="21"/>
        </w:rPr>
        <w:t>r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z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on</w:t>
      </w:r>
      <w:r w:rsidRPr="002B47FB">
        <w:rPr>
          <w:spacing w:val="-2"/>
          <w:sz w:val="21"/>
          <w:szCs w:val="21"/>
        </w:rPr>
        <w:t>e</w:t>
      </w:r>
      <w:r w:rsidRPr="002B47FB">
        <w:rPr>
          <w:w w:val="102"/>
          <w:sz w:val="21"/>
          <w:szCs w:val="21"/>
          <w:u w:val="single"/>
        </w:rPr>
        <w:t xml:space="preserve"> </w:t>
      </w:r>
      <w:r w:rsidRPr="002B47FB">
        <w:rPr>
          <w:sz w:val="21"/>
          <w:szCs w:val="21"/>
          <w:u w:val="single"/>
        </w:rPr>
        <w:tab/>
      </w:r>
    </w:p>
    <w:p w14:paraId="5BEB5F31" w14:textId="77777777" w:rsidR="00697CEC" w:rsidRPr="002B47FB" w:rsidRDefault="00697CEC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5BEB5F32" w14:textId="77777777" w:rsidR="00697CEC" w:rsidRPr="002B47FB" w:rsidRDefault="00697CEC">
      <w:pPr>
        <w:numPr>
          <w:ilvl w:val="1"/>
          <w:numId w:val="5"/>
        </w:numPr>
        <w:tabs>
          <w:tab w:val="left" w:pos="792"/>
          <w:tab w:val="left" w:pos="5880"/>
        </w:tabs>
        <w:kinsoku w:val="0"/>
        <w:overflowPunct w:val="0"/>
        <w:ind w:left="792"/>
        <w:rPr>
          <w:sz w:val="21"/>
          <w:szCs w:val="21"/>
        </w:rPr>
      </w:pP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ata</w:t>
      </w:r>
      <w:r w:rsidRPr="002B47FB">
        <w:rPr>
          <w:spacing w:val="18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13"/>
          <w:sz w:val="21"/>
          <w:szCs w:val="21"/>
        </w:rPr>
        <w:t xml:space="preserve"> </w:t>
      </w:r>
      <w:r w:rsidRPr="002B47FB">
        <w:rPr>
          <w:spacing w:val="2"/>
          <w:sz w:val="21"/>
          <w:szCs w:val="21"/>
        </w:rPr>
        <w:t>i</w:t>
      </w:r>
      <w:r w:rsidRPr="002B47FB">
        <w:rPr>
          <w:sz w:val="21"/>
          <w:szCs w:val="21"/>
        </w:rPr>
        <w:t>sc</w:t>
      </w:r>
      <w:r w:rsidRPr="002B47FB">
        <w:rPr>
          <w:spacing w:val="-3"/>
          <w:sz w:val="21"/>
          <w:szCs w:val="21"/>
        </w:rPr>
        <w:t>r</w:t>
      </w:r>
      <w:r w:rsidRPr="002B47FB">
        <w:rPr>
          <w:spacing w:val="-2"/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z</w:t>
      </w:r>
      <w:r w:rsidRPr="002B47FB">
        <w:rPr>
          <w:spacing w:val="2"/>
          <w:sz w:val="21"/>
          <w:szCs w:val="21"/>
        </w:rPr>
        <w:t>i</w:t>
      </w:r>
      <w:r w:rsidRPr="002B47FB">
        <w:rPr>
          <w:spacing w:val="-3"/>
          <w:sz w:val="21"/>
          <w:szCs w:val="21"/>
        </w:rPr>
        <w:t>o</w:t>
      </w:r>
      <w:r w:rsidRPr="002B47FB">
        <w:rPr>
          <w:spacing w:val="-1"/>
          <w:sz w:val="21"/>
          <w:szCs w:val="21"/>
        </w:rPr>
        <w:t>n</w:t>
      </w:r>
      <w:r w:rsidRPr="002B47FB">
        <w:rPr>
          <w:sz w:val="21"/>
          <w:szCs w:val="21"/>
        </w:rPr>
        <w:t>e</w:t>
      </w:r>
      <w:r w:rsidRPr="002B47FB">
        <w:rPr>
          <w:w w:val="102"/>
          <w:sz w:val="21"/>
          <w:szCs w:val="21"/>
          <w:u w:val="single"/>
        </w:rPr>
        <w:t xml:space="preserve"> </w:t>
      </w:r>
      <w:r w:rsidRPr="002B47FB">
        <w:rPr>
          <w:sz w:val="21"/>
          <w:szCs w:val="21"/>
          <w:u w:val="single"/>
        </w:rPr>
        <w:tab/>
      </w:r>
    </w:p>
    <w:p w14:paraId="5BEB5F33" w14:textId="77777777" w:rsidR="00697CEC" w:rsidRPr="002B47FB" w:rsidRDefault="00697CEC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5BEB5F34" w14:textId="77777777" w:rsidR="00697CEC" w:rsidRPr="002B47FB" w:rsidRDefault="00697CEC">
      <w:pPr>
        <w:numPr>
          <w:ilvl w:val="1"/>
          <w:numId w:val="5"/>
        </w:numPr>
        <w:tabs>
          <w:tab w:val="left" w:pos="792"/>
          <w:tab w:val="left" w:pos="5961"/>
        </w:tabs>
        <w:kinsoku w:val="0"/>
        <w:overflowPunct w:val="0"/>
        <w:ind w:left="792"/>
        <w:rPr>
          <w:sz w:val="21"/>
          <w:szCs w:val="21"/>
        </w:rPr>
      </w:pPr>
      <w:r w:rsidRPr="002B47FB">
        <w:rPr>
          <w:spacing w:val="-3"/>
          <w:sz w:val="21"/>
          <w:szCs w:val="21"/>
        </w:rPr>
        <w:t>d</w:t>
      </w:r>
      <w:r w:rsidRPr="002B47FB">
        <w:rPr>
          <w:spacing w:val="-1"/>
          <w:sz w:val="21"/>
          <w:szCs w:val="21"/>
        </w:rPr>
        <w:t>ur</w:t>
      </w:r>
      <w:r w:rsidRPr="002B47FB">
        <w:rPr>
          <w:sz w:val="21"/>
          <w:szCs w:val="21"/>
        </w:rPr>
        <w:t>ata</w:t>
      </w:r>
      <w:r w:rsidRPr="002B47FB">
        <w:rPr>
          <w:spacing w:val="18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d</w:t>
      </w:r>
      <w:r w:rsidRPr="002B47FB">
        <w:rPr>
          <w:spacing w:val="-2"/>
          <w:sz w:val="21"/>
          <w:szCs w:val="21"/>
        </w:rPr>
        <w:t>el</w:t>
      </w:r>
      <w:r w:rsidRPr="002B47FB">
        <w:rPr>
          <w:spacing w:val="2"/>
          <w:sz w:val="21"/>
          <w:szCs w:val="21"/>
        </w:rPr>
        <w:t>l</w:t>
      </w:r>
      <w:r w:rsidRPr="002B47FB">
        <w:rPr>
          <w:sz w:val="21"/>
          <w:szCs w:val="21"/>
        </w:rPr>
        <w:t>a</w:t>
      </w:r>
      <w:r w:rsidRPr="002B47FB">
        <w:rPr>
          <w:spacing w:val="19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it</w:t>
      </w:r>
      <w:r w:rsidRPr="002B47FB">
        <w:rPr>
          <w:spacing w:val="1"/>
          <w:sz w:val="21"/>
          <w:szCs w:val="21"/>
        </w:rPr>
        <w:t>t</w:t>
      </w:r>
      <w:r w:rsidRPr="002B47FB">
        <w:rPr>
          <w:spacing w:val="-5"/>
          <w:sz w:val="21"/>
          <w:szCs w:val="21"/>
        </w:rPr>
        <w:t>a</w:t>
      </w:r>
      <w:r w:rsidRPr="002B47FB">
        <w:rPr>
          <w:sz w:val="21"/>
          <w:szCs w:val="21"/>
        </w:rPr>
        <w:t>/</w:t>
      </w:r>
      <w:r w:rsidRPr="002B47FB">
        <w:rPr>
          <w:spacing w:val="-1"/>
          <w:sz w:val="21"/>
          <w:szCs w:val="21"/>
        </w:rPr>
        <w:t>d</w:t>
      </w:r>
      <w:r w:rsidRPr="002B47FB">
        <w:rPr>
          <w:sz w:val="21"/>
          <w:szCs w:val="21"/>
        </w:rPr>
        <w:t>ata</w:t>
      </w:r>
      <w:r w:rsidRPr="002B47FB">
        <w:rPr>
          <w:spacing w:val="19"/>
          <w:sz w:val="21"/>
          <w:szCs w:val="21"/>
        </w:rPr>
        <w:t xml:space="preserve"> </w:t>
      </w:r>
      <w:r w:rsidRPr="002B47FB">
        <w:rPr>
          <w:sz w:val="21"/>
          <w:szCs w:val="21"/>
        </w:rPr>
        <w:t>t</w:t>
      </w:r>
      <w:r w:rsidRPr="002B47FB">
        <w:rPr>
          <w:spacing w:val="-2"/>
          <w:sz w:val="21"/>
          <w:szCs w:val="21"/>
        </w:rPr>
        <w:t>e</w:t>
      </w:r>
      <w:r w:rsidRPr="002B47FB">
        <w:rPr>
          <w:spacing w:val="-1"/>
          <w:sz w:val="21"/>
          <w:szCs w:val="21"/>
        </w:rPr>
        <w:t>r</w:t>
      </w:r>
      <w:r w:rsidRPr="002B47FB">
        <w:rPr>
          <w:spacing w:val="-2"/>
          <w:sz w:val="21"/>
          <w:szCs w:val="21"/>
        </w:rPr>
        <w:t>m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n</w:t>
      </w:r>
      <w:r w:rsidRPr="002B47FB">
        <w:rPr>
          <w:sz w:val="21"/>
          <w:szCs w:val="21"/>
        </w:rPr>
        <w:t>e</w:t>
      </w:r>
      <w:r w:rsidRPr="002B47FB">
        <w:rPr>
          <w:w w:val="102"/>
          <w:sz w:val="21"/>
          <w:szCs w:val="21"/>
          <w:u w:val="single"/>
        </w:rPr>
        <w:t xml:space="preserve"> </w:t>
      </w:r>
      <w:r w:rsidRPr="002B47FB">
        <w:rPr>
          <w:sz w:val="21"/>
          <w:szCs w:val="21"/>
          <w:u w:val="single"/>
        </w:rPr>
        <w:tab/>
      </w:r>
    </w:p>
    <w:p w14:paraId="5BEB5F35" w14:textId="77777777" w:rsidR="00697CEC" w:rsidRPr="002B47FB" w:rsidRDefault="00697CEC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5BEB5F36" w14:textId="77777777" w:rsidR="00697CEC" w:rsidRPr="002B47FB" w:rsidRDefault="00697CEC">
      <w:pPr>
        <w:numPr>
          <w:ilvl w:val="1"/>
          <w:numId w:val="5"/>
        </w:numPr>
        <w:tabs>
          <w:tab w:val="left" w:pos="792"/>
          <w:tab w:val="left" w:pos="5948"/>
        </w:tabs>
        <w:kinsoku w:val="0"/>
        <w:overflowPunct w:val="0"/>
        <w:ind w:left="792"/>
        <w:rPr>
          <w:sz w:val="21"/>
          <w:szCs w:val="21"/>
        </w:rPr>
      </w:pPr>
      <w:r w:rsidRPr="002B47FB">
        <w:rPr>
          <w:spacing w:val="-1"/>
          <w:sz w:val="21"/>
          <w:szCs w:val="21"/>
        </w:rPr>
        <w:t>for</w:t>
      </w:r>
      <w:r w:rsidRPr="002B47FB">
        <w:rPr>
          <w:sz w:val="21"/>
          <w:szCs w:val="21"/>
        </w:rPr>
        <w:t>ma</w:t>
      </w:r>
      <w:r w:rsidRPr="002B47FB">
        <w:rPr>
          <w:spacing w:val="28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g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ur</w:t>
      </w:r>
      <w:r w:rsidRPr="002B47FB">
        <w:rPr>
          <w:spacing w:val="2"/>
          <w:sz w:val="21"/>
          <w:szCs w:val="21"/>
        </w:rPr>
        <w:t>i</w:t>
      </w:r>
      <w:r w:rsidRPr="002B47FB">
        <w:rPr>
          <w:spacing w:val="-5"/>
          <w:sz w:val="21"/>
          <w:szCs w:val="21"/>
        </w:rPr>
        <w:t>d</w:t>
      </w:r>
      <w:r w:rsidRPr="002B47FB">
        <w:rPr>
          <w:sz w:val="21"/>
          <w:szCs w:val="21"/>
        </w:rPr>
        <w:t>ica</w:t>
      </w:r>
      <w:r w:rsidRPr="002B47FB">
        <w:rPr>
          <w:w w:val="102"/>
          <w:sz w:val="21"/>
          <w:szCs w:val="21"/>
          <w:u w:val="single"/>
        </w:rPr>
        <w:t xml:space="preserve"> </w:t>
      </w:r>
      <w:r w:rsidRPr="002B47FB">
        <w:rPr>
          <w:sz w:val="21"/>
          <w:szCs w:val="21"/>
          <w:u w:val="single"/>
        </w:rPr>
        <w:tab/>
      </w:r>
    </w:p>
    <w:p w14:paraId="5BEB5F37" w14:textId="77777777" w:rsidR="00697CEC" w:rsidRPr="002B47FB" w:rsidRDefault="00697CEC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14:paraId="5BEB5F38" w14:textId="77777777" w:rsidR="00697CEC" w:rsidRPr="002B47FB" w:rsidRDefault="00697CEC">
      <w:pPr>
        <w:numPr>
          <w:ilvl w:val="1"/>
          <w:numId w:val="5"/>
        </w:numPr>
        <w:tabs>
          <w:tab w:val="left" w:pos="792"/>
        </w:tabs>
        <w:kinsoku w:val="0"/>
        <w:overflowPunct w:val="0"/>
        <w:spacing w:line="366" w:lineRule="auto"/>
        <w:ind w:left="833" w:right="466" w:hanging="368"/>
        <w:jc w:val="both"/>
        <w:rPr>
          <w:sz w:val="21"/>
          <w:szCs w:val="21"/>
        </w:rPr>
      </w:pPr>
      <w:r w:rsidRPr="002B47FB">
        <w:rPr>
          <w:sz w:val="21"/>
          <w:szCs w:val="21"/>
        </w:rPr>
        <w:t>t</w:t>
      </w:r>
      <w:r w:rsidRPr="002B47FB">
        <w:rPr>
          <w:spacing w:val="-2"/>
          <w:sz w:val="21"/>
          <w:szCs w:val="21"/>
        </w:rPr>
        <w:t>i</w:t>
      </w:r>
      <w:r w:rsidRPr="002B47FB">
        <w:rPr>
          <w:sz w:val="21"/>
          <w:szCs w:val="21"/>
        </w:rPr>
        <w:t>t</w:t>
      </w:r>
      <w:r w:rsidRPr="002B47FB">
        <w:rPr>
          <w:spacing w:val="-1"/>
          <w:sz w:val="21"/>
          <w:szCs w:val="21"/>
        </w:rPr>
        <w:t>o</w:t>
      </w:r>
      <w:r w:rsidRPr="002B47FB">
        <w:rPr>
          <w:spacing w:val="2"/>
          <w:sz w:val="21"/>
          <w:szCs w:val="21"/>
        </w:rPr>
        <w:t>l</w:t>
      </w:r>
      <w:r w:rsidRPr="002B47FB">
        <w:rPr>
          <w:spacing w:val="-3"/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r</w:t>
      </w:r>
      <w:r w:rsidRPr="002B47FB">
        <w:rPr>
          <w:sz w:val="21"/>
          <w:szCs w:val="21"/>
        </w:rPr>
        <w:t>i,</w:t>
      </w:r>
      <w:r w:rsidRPr="002B47FB">
        <w:rPr>
          <w:spacing w:val="8"/>
          <w:sz w:val="21"/>
          <w:szCs w:val="21"/>
        </w:rPr>
        <w:t xml:space="preserve"> </w:t>
      </w:r>
      <w:r w:rsidRPr="002B47FB">
        <w:rPr>
          <w:sz w:val="21"/>
          <w:szCs w:val="21"/>
        </w:rPr>
        <w:t>s</w:t>
      </w:r>
      <w:r w:rsidRPr="002B47FB">
        <w:rPr>
          <w:spacing w:val="-1"/>
          <w:sz w:val="21"/>
          <w:szCs w:val="21"/>
        </w:rPr>
        <w:t>o</w:t>
      </w:r>
      <w:r w:rsidRPr="002B47FB">
        <w:rPr>
          <w:spacing w:val="-2"/>
          <w:sz w:val="21"/>
          <w:szCs w:val="21"/>
        </w:rPr>
        <w:t>c</w:t>
      </w:r>
      <w:r w:rsidRPr="002B47FB">
        <w:rPr>
          <w:sz w:val="21"/>
          <w:szCs w:val="21"/>
        </w:rPr>
        <w:t>i</w:t>
      </w:r>
      <w:r w:rsidRPr="002B47FB">
        <w:rPr>
          <w:spacing w:val="7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(t</w:t>
      </w:r>
      <w:r w:rsidRPr="002B47FB">
        <w:rPr>
          <w:b/>
          <w:bCs/>
          <w:spacing w:val="-3"/>
          <w:sz w:val="21"/>
          <w:szCs w:val="21"/>
        </w:rPr>
        <w:t>u</w:t>
      </w:r>
      <w:r w:rsidRPr="002B47FB">
        <w:rPr>
          <w:b/>
          <w:bCs/>
          <w:spacing w:val="1"/>
          <w:sz w:val="21"/>
          <w:szCs w:val="21"/>
        </w:rPr>
        <w:t>t</w:t>
      </w:r>
      <w:r w:rsidRPr="002B47FB">
        <w:rPr>
          <w:b/>
          <w:bCs/>
          <w:sz w:val="21"/>
          <w:szCs w:val="21"/>
        </w:rPr>
        <w:t>ti</w:t>
      </w:r>
      <w:r w:rsidRPr="002B47FB">
        <w:rPr>
          <w:b/>
          <w:bCs/>
          <w:spacing w:val="12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i</w:t>
      </w:r>
      <w:r w:rsidRPr="002B47FB">
        <w:rPr>
          <w:b/>
          <w:bCs/>
          <w:spacing w:val="9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s</w:t>
      </w:r>
      <w:r w:rsidRPr="002B47FB">
        <w:rPr>
          <w:b/>
          <w:bCs/>
          <w:spacing w:val="-1"/>
          <w:sz w:val="21"/>
          <w:szCs w:val="21"/>
        </w:rPr>
        <w:t>o</w:t>
      </w:r>
      <w:r w:rsidRPr="002B47FB">
        <w:rPr>
          <w:b/>
          <w:bCs/>
          <w:spacing w:val="-2"/>
          <w:sz w:val="21"/>
          <w:szCs w:val="21"/>
        </w:rPr>
        <w:t>c</w:t>
      </w:r>
      <w:r w:rsidRPr="002B47FB">
        <w:rPr>
          <w:b/>
          <w:bCs/>
          <w:sz w:val="21"/>
          <w:szCs w:val="21"/>
        </w:rPr>
        <w:t>i</w:t>
      </w:r>
      <w:r w:rsidRPr="002B47FB">
        <w:rPr>
          <w:b/>
          <w:bCs/>
          <w:spacing w:val="14"/>
          <w:sz w:val="21"/>
          <w:szCs w:val="21"/>
        </w:rPr>
        <w:t xml:space="preserve"> </w:t>
      </w:r>
      <w:r w:rsidRPr="002B47FB">
        <w:rPr>
          <w:b/>
          <w:bCs/>
          <w:spacing w:val="-3"/>
          <w:sz w:val="21"/>
          <w:szCs w:val="21"/>
        </w:rPr>
        <w:t>n</w:t>
      </w:r>
      <w:r w:rsidRPr="002B47FB">
        <w:rPr>
          <w:b/>
          <w:bCs/>
          <w:spacing w:val="-1"/>
          <w:sz w:val="21"/>
          <w:szCs w:val="21"/>
        </w:rPr>
        <w:t>e</w:t>
      </w:r>
      <w:r w:rsidRPr="002B47FB">
        <w:rPr>
          <w:b/>
          <w:bCs/>
          <w:sz w:val="21"/>
          <w:szCs w:val="21"/>
        </w:rPr>
        <w:t>l</w:t>
      </w:r>
      <w:r w:rsidRPr="002B47FB">
        <w:rPr>
          <w:b/>
          <w:bCs/>
          <w:spacing w:val="11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c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z w:val="21"/>
          <w:szCs w:val="21"/>
        </w:rPr>
        <w:t>so</w:t>
      </w:r>
      <w:r w:rsidRPr="002B47FB">
        <w:rPr>
          <w:b/>
          <w:bCs/>
          <w:spacing w:val="12"/>
          <w:sz w:val="21"/>
          <w:szCs w:val="21"/>
        </w:rPr>
        <w:t xml:space="preserve"> </w:t>
      </w:r>
      <w:r w:rsidRPr="002B47FB">
        <w:rPr>
          <w:b/>
          <w:bCs/>
          <w:spacing w:val="-3"/>
          <w:sz w:val="21"/>
          <w:szCs w:val="21"/>
        </w:rPr>
        <w:t>d</w:t>
      </w:r>
      <w:r w:rsidRPr="002B47FB">
        <w:rPr>
          <w:b/>
          <w:bCs/>
          <w:sz w:val="21"/>
          <w:szCs w:val="21"/>
        </w:rPr>
        <w:t>i</w:t>
      </w:r>
      <w:r w:rsidRPr="002B47FB">
        <w:rPr>
          <w:b/>
          <w:bCs/>
          <w:spacing w:val="12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s</w:t>
      </w:r>
      <w:r w:rsidRPr="002B47FB">
        <w:rPr>
          <w:b/>
          <w:bCs/>
          <w:spacing w:val="-3"/>
          <w:sz w:val="21"/>
          <w:szCs w:val="21"/>
        </w:rPr>
        <w:t>o</w:t>
      </w:r>
      <w:r w:rsidRPr="002B47FB">
        <w:rPr>
          <w:b/>
          <w:bCs/>
          <w:sz w:val="21"/>
          <w:szCs w:val="21"/>
        </w:rPr>
        <w:t>ci</w:t>
      </w:r>
      <w:r w:rsidRPr="002B47FB">
        <w:rPr>
          <w:b/>
          <w:bCs/>
          <w:spacing w:val="-1"/>
          <w:sz w:val="21"/>
          <w:szCs w:val="21"/>
        </w:rPr>
        <w:t>e</w:t>
      </w:r>
      <w:r w:rsidRPr="002B47FB">
        <w:rPr>
          <w:b/>
          <w:bCs/>
          <w:sz w:val="21"/>
          <w:szCs w:val="21"/>
        </w:rPr>
        <w:t>tà</w:t>
      </w:r>
      <w:r w:rsidRPr="002B47FB">
        <w:rPr>
          <w:b/>
          <w:bCs/>
          <w:spacing w:val="14"/>
          <w:sz w:val="21"/>
          <w:szCs w:val="21"/>
        </w:rPr>
        <w:t xml:space="preserve"> </w:t>
      </w:r>
      <w:r w:rsidRPr="002B47FB">
        <w:rPr>
          <w:b/>
          <w:bCs/>
          <w:spacing w:val="-5"/>
          <w:sz w:val="21"/>
          <w:szCs w:val="21"/>
        </w:rPr>
        <w:t>d</w:t>
      </w:r>
      <w:r w:rsidRPr="002B47FB">
        <w:rPr>
          <w:b/>
          <w:bCs/>
          <w:sz w:val="21"/>
          <w:szCs w:val="21"/>
        </w:rPr>
        <w:t>i</w:t>
      </w:r>
      <w:r w:rsidRPr="002B47FB">
        <w:rPr>
          <w:b/>
          <w:bCs/>
          <w:spacing w:val="11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c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z w:val="21"/>
          <w:szCs w:val="21"/>
        </w:rPr>
        <w:t>pit</w:t>
      </w:r>
      <w:r w:rsidRPr="002B47FB">
        <w:rPr>
          <w:b/>
          <w:bCs/>
          <w:spacing w:val="-1"/>
          <w:sz w:val="21"/>
          <w:szCs w:val="21"/>
        </w:rPr>
        <w:t>a</w:t>
      </w:r>
      <w:r w:rsidRPr="002B47FB">
        <w:rPr>
          <w:b/>
          <w:bCs/>
          <w:sz w:val="21"/>
          <w:szCs w:val="21"/>
        </w:rPr>
        <w:t>le</w:t>
      </w:r>
      <w:r w:rsidRPr="002B47FB">
        <w:rPr>
          <w:b/>
          <w:bCs/>
          <w:spacing w:val="8"/>
          <w:sz w:val="21"/>
          <w:szCs w:val="21"/>
        </w:rPr>
        <w:t xml:space="preserve"> </w:t>
      </w:r>
      <w:r w:rsidRPr="002B47FB">
        <w:rPr>
          <w:b/>
          <w:bCs/>
          <w:spacing w:val="-2"/>
          <w:sz w:val="21"/>
          <w:szCs w:val="21"/>
        </w:rPr>
        <w:t>c</w:t>
      </w:r>
      <w:r w:rsidRPr="002B47FB">
        <w:rPr>
          <w:b/>
          <w:bCs/>
          <w:spacing w:val="-1"/>
          <w:sz w:val="21"/>
          <w:szCs w:val="21"/>
        </w:rPr>
        <w:t>o</w:t>
      </w:r>
      <w:r w:rsidRPr="002B47FB">
        <w:rPr>
          <w:b/>
          <w:bCs/>
          <w:sz w:val="21"/>
          <w:szCs w:val="21"/>
        </w:rPr>
        <w:t>n</w:t>
      </w:r>
      <w:r w:rsidRPr="002B47FB">
        <w:rPr>
          <w:b/>
          <w:bCs/>
          <w:spacing w:val="12"/>
          <w:sz w:val="21"/>
          <w:szCs w:val="21"/>
        </w:rPr>
        <w:t xml:space="preserve"> </w:t>
      </w:r>
      <w:r w:rsidRPr="002B47FB">
        <w:rPr>
          <w:b/>
          <w:bCs/>
          <w:spacing w:val="-1"/>
          <w:sz w:val="21"/>
          <w:szCs w:val="21"/>
        </w:rPr>
        <w:t>me</w:t>
      </w:r>
      <w:r w:rsidRPr="002B47FB">
        <w:rPr>
          <w:b/>
          <w:bCs/>
          <w:sz w:val="21"/>
          <w:szCs w:val="21"/>
        </w:rPr>
        <w:t>no</w:t>
      </w:r>
      <w:r w:rsidRPr="002B47FB">
        <w:rPr>
          <w:b/>
          <w:bCs/>
          <w:spacing w:val="12"/>
          <w:sz w:val="21"/>
          <w:szCs w:val="21"/>
        </w:rPr>
        <w:t xml:space="preserve"> </w:t>
      </w:r>
      <w:r w:rsidRPr="002B47FB">
        <w:rPr>
          <w:b/>
          <w:bCs/>
          <w:spacing w:val="-3"/>
          <w:sz w:val="21"/>
          <w:szCs w:val="21"/>
        </w:rPr>
        <w:t>d</w:t>
      </w:r>
      <w:r w:rsidRPr="002B47FB">
        <w:rPr>
          <w:b/>
          <w:bCs/>
          <w:sz w:val="21"/>
          <w:szCs w:val="21"/>
        </w:rPr>
        <w:t>i</w:t>
      </w:r>
      <w:r w:rsidRPr="002B47FB">
        <w:rPr>
          <w:b/>
          <w:bCs/>
          <w:spacing w:val="11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4</w:t>
      </w:r>
      <w:r w:rsidRPr="002B47FB">
        <w:rPr>
          <w:b/>
          <w:bCs/>
          <w:spacing w:val="11"/>
          <w:sz w:val="21"/>
          <w:szCs w:val="21"/>
        </w:rPr>
        <w:t xml:space="preserve"> </w:t>
      </w:r>
      <w:r w:rsidRPr="002B47FB">
        <w:rPr>
          <w:b/>
          <w:bCs/>
          <w:sz w:val="21"/>
          <w:szCs w:val="21"/>
        </w:rPr>
        <w:t>s</w:t>
      </w:r>
      <w:r w:rsidRPr="002B47FB">
        <w:rPr>
          <w:b/>
          <w:bCs/>
          <w:spacing w:val="-1"/>
          <w:sz w:val="21"/>
          <w:szCs w:val="21"/>
        </w:rPr>
        <w:t>o</w:t>
      </w:r>
      <w:r w:rsidRPr="002B47FB">
        <w:rPr>
          <w:b/>
          <w:bCs/>
          <w:spacing w:val="-2"/>
          <w:sz w:val="21"/>
          <w:szCs w:val="21"/>
        </w:rPr>
        <w:t>c</w:t>
      </w:r>
      <w:r w:rsidRPr="002B47FB">
        <w:rPr>
          <w:b/>
          <w:bCs/>
          <w:spacing w:val="1"/>
          <w:sz w:val="21"/>
          <w:szCs w:val="21"/>
        </w:rPr>
        <w:t>i</w:t>
      </w:r>
      <w:r w:rsidRPr="002B47FB">
        <w:rPr>
          <w:b/>
          <w:bCs/>
          <w:spacing w:val="-1"/>
          <w:sz w:val="21"/>
          <w:szCs w:val="21"/>
        </w:rPr>
        <w:t>)</w:t>
      </w:r>
      <w:r w:rsidRPr="002B47FB">
        <w:rPr>
          <w:sz w:val="21"/>
          <w:szCs w:val="21"/>
        </w:rPr>
        <w:t>,</w:t>
      </w:r>
      <w:r w:rsidRPr="002B47FB">
        <w:rPr>
          <w:spacing w:val="8"/>
          <w:sz w:val="21"/>
          <w:szCs w:val="21"/>
        </w:rPr>
        <w:t xml:space="preserve"> </w:t>
      </w:r>
      <w:r w:rsidRPr="002B47FB">
        <w:rPr>
          <w:spacing w:val="-5"/>
          <w:sz w:val="21"/>
          <w:szCs w:val="21"/>
        </w:rPr>
        <w:t>d</w:t>
      </w:r>
      <w:r w:rsidRPr="002B47FB">
        <w:rPr>
          <w:spacing w:val="2"/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r</w:t>
      </w:r>
      <w:r w:rsidRPr="002B47FB">
        <w:rPr>
          <w:sz w:val="21"/>
          <w:szCs w:val="21"/>
        </w:rPr>
        <w:t>e</w:t>
      </w:r>
      <w:r w:rsidRPr="002B47FB">
        <w:rPr>
          <w:spacing w:val="-3"/>
          <w:sz w:val="21"/>
          <w:szCs w:val="21"/>
        </w:rPr>
        <w:t>tt</w:t>
      </w:r>
      <w:r w:rsidRPr="002B47FB">
        <w:rPr>
          <w:spacing w:val="-1"/>
          <w:sz w:val="21"/>
          <w:szCs w:val="21"/>
        </w:rPr>
        <w:t>or</w:t>
      </w:r>
      <w:r w:rsidRPr="002B47FB">
        <w:rPr>
          <w:sz w:val="21"/>
          <w:szCs w:val="21"/>
        </w:rPr>
        <w:t>i</w:t>
      </w:r>
      <w:r w:rsidRPr="002B47FB">
        <w:rPr>
          <w:spacing w:val="9"/>
          <w:sz w:val="21"/>
          <w:szCs w:val="21"/>
        </w:rPr>
        <w:t xml:space="preserve"> </w:t>
      </w:r>
      <w:r w:rsidRPr="002B47FB">
        <w:rPr>
          <w:sz w:val="21"/>
          <w:szCs w:val="21"/>
        </w:rPr>
        <w:t>tec</w:t>
      </w:r>
      <w:r w:rsidRPr="002B47FB">
        <w:rPr>
          <w:spacing w:val="-5"/>
          <w:sz w:val="21"/>
          <w:szCs w:val="21"/>
        </w:rPr>
        <w:t>n</w:t>
      </w:r>
      <w:r w:rsidRPr="002B47FB">
        <w:rPr>
          <w:spacing w:val="2"/>
          <w:sz w:val="21"/>
          <w:szCs w:val="21"/>
        </w:rPr>
        <w:t>i</w:t>
      </w:r>
      <w:r w:rsidRPr="002B47FB">
        <w:rPr>
          <w:spacing w:val="-2"/>
          <w:sz w:val="21"/>
          <w:szCs w:val="21"/>
        </w:rPr>
        <w:t>c</w:t>
      </w:r>
      <w:r w:rsidRPr="002B47FB">
        <w:rPr>
          <w:sz w:val="21"/>
          <w:szCs w:val="21"/>
        </w:rPr>
        <w:t>i,</w:t>
      </w:r>
      <w:r w:rsidRPr="002B47FB">
        <w:rPr>
          <w:spacing w:val="5"/>
          <w:sz w:val="21"/>
          <w:szCs w:val="21"/>
        </w:rPr>
        <w:t xml:space="preserve"> </w:t>
      </w:r>
      <w:r w:rsidRPr="002B47FB">
        <w:rPr>
          <w:sz w:val="21"/>
          <w:szCs w:val="21"/>
        </w:rPr>
        <w:t>m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>m</w:t>
      </w:r>
      <w:r w:rsidRPr="002B47FB">
        <w:rPr>
          <w:spacing w:val="-1"/>
          <w:sz w:val="21"/>
          <w:szCs w:val="21"/>
        </w:rPr>
        <w:t>b</w:t>
      </w:r>
      <w:r w:rsidRPr="002B47FB">
        <w:rPr>
          <w:spacing w:val="-3"/>
          <w:sz w:val="21"/>
          <w:szCs w:val="21"/>
        </w:rPr>
        <w:t>r</w:t>
      </w:r>
      <w:r w:rsidRPr="002B47FB">
        <w:rPr>
          <w:sz w:val="21"/>
          <w:szCs w:val="21"/>
        </w:rPr>
        <w:t>i</w:t>
      </w:r>
      <w:r w:rsidRPr="002B47FB">
        <w:rPr>
          <w:spacing w:val="10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>l</w:t>
      </w:r>
      <w:r w:rsidRPr="002B47FB">
        <w:rPr>
          <w:w w:val="102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</w:t>
      </w:r>
      <w:r w:rsidRPr="002B47FB">
        <w:rPr>
          <w:spacing w:val="-3"/>
          <w:sz w:val="21"/>
          <w:szCs w:val="21"/>
        </w:rPr>
        <w:t>n</w:t>
      </w:r>
      <w:r w:rsidRPr="002B47FB">
        <w:rPr>
          <w:spacing w:val="1"/>
          <w:sz w:val="21"/>
          <w:szCs w:val="21"/>
        </w:rPr>
        <w:t>s</w:t>
      </w:r>
      <w:r w:rsidRPr="002B47FB">
        <w:rPr>
          <w:sz w:val="21"/>
          <w:szCs w:val="21"/>
        </w:rPr>
        <w:t>i</w:t>
      </w:r>
      <w:r w:rsidRPr="002B47FB">
        <w:rPr>
          <w:spacing w:val="-3"/>
          <w:sz w:val="21"/>
          <w:szCs w:val="21"/>
        </w:rPr>
        <w:t>g</w:t>
      </w:r>
      <w:r w:rsidRPr="002B47FB">
        <w:rPr>
          <w:spacing w:val="-2"/>
          <w:sz w:val="21"/>
          <w:szCs w:val="21"/>
        </w:rPr>
        <w:t>l</w:t>
      </w:r>
      <w:r w:rsidRPr="002B47FB">
        <w:rPr>
          <w:spacing w:val="2"/>
          <w:sz w:val="21"/>
          <w:szCs w:val="21"/>
        </w:rPr>
        <w:t>i</w:t>
      </w:r>
      <w:r w:rsidRPr="002B47FB">
        <w:rPr>
          <w:sz w:val="21"/>
          <w:szCs w:val="21"/>
        </w:rPr>
        <w:t>o</w:t>
      </w:r>
      <w:r w:rsidRPr="002B47FB">
        <w:rPr>
          <w:spacing w:val="18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24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a</w:t>
      </w:r>
      <w:r w:rsidRPr="002B47FB">
        <w:rPr>
          <w:sz w:val="21"/>
          <w:szCs w:val="21"/>
        </w:rPr>
        <w:t>m</w:t>
      </w:r>
      <w:r w:rsidRPr="002B47FB">
        <w:rPr>
          <w:spacing w:val="-2"/>
          <w:sz w:val="21"/>
          <w:szCs w:val="21"/>
        </w:rPr>
        <w:t>m</w:t>
      </w:r>
      <w:r w:rsidRPr="002B47FB">
        <w:rPr>
          <w:spacing w:val="2"/>
          <w:sz w:val="21"/>
          <w:szCs w:val="21"/>
        </w:rPr>
        <w:t>i</w:t>
      </w:r>
      <w:r w:rsidRPr="002B47FB">
        <w:rPr>
          <w:spacing w:val="-5"/>
          <w:sz w:val="21"/>
          <w:szCs w:val="21"/>
        </w:rPr>
        <w:t>n</w:t>
      </w:r>
      <w:r w:rsidRPr="002B47FB">
        <w:rPr>
          <w:spacing w:val="2"/>
          <w:sz w:val="21"/>
          <w:szCs w:val="21"/>
        </w:rPr>
        <w:t>i</w:t>
      </w:r>
      <w:r w:rsidRPr="002B47FB">
        <w:rPr>
          <w:spacing w:val="-3"/>
          <w:sz w:val="21"/>
          <w:szCs w:val="21"/>
        </w:rPr>
        <w:t>s</w:t>
      </w:r>
      <w:r w:rsidRPr="002B47FB">
        <w:rPr>
          <w:sz w:val="21"/>
          <w:szCs w:val="21"/>
        </w:rPr>
        <w:t>t</w:t>
      </w:r>
      <w:r w:rsidRPr="002B47FB">
        <w:rPr>
          <w:spacing w:val="-1"/>
          <w:sz w:val="21"/>
          <w:szCs w:val="21"/>
        </w:rPr>
        <w:t>r</w:t>
      </w:r>
      <w:r w:rsidRPr="002B47FB">
        <w:rPr>
          <w:spacing w:val="-3"/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z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on</w:t>
      </w:r>
      <w:r w:rsidRPr="002B47FB">
        <w:rPr>
          <w:sz w:val="21"/>
          <w:szCs w:val="21"/>
        </w:rPr>
        <w:t>e</w:t>
      </w:r>
      <w:r w:rsidRPr="002B47FB">
        <w:rPr>
          <w:spacing w:val="21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u</w:t>
      </w:r>
      <w:r w:rsidRPr="002B47FB">
        <w:rPr>
          <w:sz w:val="21"/>
          <w:szCs w:val="21"/>
        </w:rPr>
        <w:t>i</w:t>
      </w:r>
      <w:r w:rsidRPr="002B47FB">
        <w:rPr>
          <w:spacing w:val="21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s</w:t>
      </w:r>
      <w:r w:rsidRPr="002B47FB">
        <w:rPr>
          <w:spacing w:val="2"/>
          <w:sz w:val="21"/>
          <w:szCs w:val="21"/>
        </w:rPr>
        <w:t>i</w:t>
      </w:r>
      <w:r w:rsidRPr="002B47FB">
        <w:rPr>
          <w:sz w:val="21"/>
          <w:szCs w:val="21"/>
        </w:rPr>
        <w:t>a</w:t>
      </w:r>
      <w:r w:rsidRPr="002B47FB">
        <w:rPr>
          <w:spacing w:val="20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s</w:t>
      </w:r>
      <w:r w:rsidRPr="002B47FB">
        <w:rPr>
          <w:sz w:val="21"/>
          <w:szCs w:val="21"/>
        </w:rPr>
        <w:t>tata</w:t>
      </w:r>
      <w:r w:rsidRPr="002B47FB">
        <w:rPr>
          <w:spacing w:val="20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onf</w:t>
      </w:r>
      <w:r w:rsidRPr="002B47FB">
        <w:rPr>
          <w:sz w:val="21"/>
          <w:szCs w:val="21"/>
        </w:rPr>
        <w:t>e</w:t>
      </w:r>
      <w:r w:rsidRPr="002B47FB">
        <w:rPr>
          <w:spacing w:val="-3"/>
          <w:sz w:val="21"/>
          <w:szCs w:val="21"/>
        </w:rPr>
        <w:t>r</w:t>
      </w:r>
      <w:r w:rsidRPr="002B47FB">
        <w:rPr>
          <w:sz w:val="21"/>
          <w:szCs w:val="21"/>
        </w:rPr>
        <w:t>ita</w:t>
      </w:r>
      <w:r w:rsidRPr="002B47FB">
        <w:rPr>
          <w:spacing w:val="20"/>
          <w:sz w:val="21"/>
          <w:szCs w:val="21"/>
        </w:rPr>
        <w:t xml:space="preserve"> </w:t>
      </w:r>
      <w:r w:rsidRPr="002B47FB">
        <w:rPr>
          <w:sz w:val="21"/>
          <w:szCs w:val="21"/>
        </w:rPr>
        <w:t>la</w:t>
      </w:r>
      <w:r w:rsidRPr="002B47FB">
        <w:rPr>
          <w:spacing w:val="17"/>
          <w:sz w:val="21"/>
          <w:szCs w:val="21"/>
        </w:rPr>
        <w:t xml:space="preserve"> </w:t>
      </w:r>
      <w:r w:rsidRPr="002B47FB">
        <w:rPr>
          <w:sz w:val="21"/>
          <w:szCs w:val="21"/>
        </w:rPr>
        <w:t>le</w:t>
      </w:r>
      <w:r w:rsidRPr="002B47FB">
        <w:rPr>
          <w:spacing w:val="-3"/>
          <w:sz w:val="21"/>
          <w:szCs w:val="21"/>
        </w:rPr>
        <w:t>g</w:t>
      </w:r>
      <w:r w:rsidRPr="002B47FB">
        <w:rPr>
          <w:sz w:val="21"/>
          <w:szCs w:val="21"/>
        </w:rPr>
        <w:t>ale</w:t>
      </w:r>
      <w:r w:rsidRPr="002B47FB">
        <w:rPr>
          <w:spacing w:val="21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r</w:t>
      </w:r>
      <w:r w:rsidRPr="002B47FB">
        <w:rPr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p</w:t>
      </w:r>
      <w:r w:rsidRPr="002B47FB">
        <w:rPr>
          <w:spacing w:val="-3"/>
          <w:sz w:val="21"/>
          <w:szCs w:val="21"/>
        </w:rPr>
        <w:t>p</w:t>
      </w:r>
      <w:r w:rsidRPr="002B47FB">
        <w:rPr>
          <w:spacing w:val="-1"/>
          <w:sz w:val="21"/>
          <w:szCs w:val="21"/>
        </w:rPr>
        <w:t>r</w:t>
      </w:r>
      <w:r w:rsidRPr="002B47FB">
        <w:rPr>
          <w:sz w:val="21"/>
          <w:szCs w:val="21"/>
        </w:rPr>
        <w:t>ese</w:t>
      </w:r>
      <w:r w:rsidRPr="002B47FB">
        <w:rPr>
          <w:spacing w:val="-1"/>
          <w:sz w:val="21"/>
          <w:szCs w:val="21"/>
        </w:rPr>
        <w:t>n</w:t>
      </w:r>
      <w:r w:rsidRPr="002B47FB">
        <w:rPr>
          <w:spacing w:val="-3"/>
          <w:sz w:val="21"/>
          <w:szCs w:val="21"/>
        </w:rPr>
        <w:t>t</w:t>
      </w:r>
      <w:r w:rsidRPr="002B47FB">
        <w:rPr>
          <w:sz w:val="21"/>
          <w:szCs w:val="21"/>
        </w:rPr>
        <w:t>a</w:t>
      </w:r>
      <w:r w:rsidRPr="002B47FB">
        <w:rPr>
          <w:spacing w:val="-3"/>
          <w:sz w:val="21"/>
          <w:szCs w:val="21"/>
        </w:rPr>
        <w:t>n</w:t>
      </w:r>
      <w:r w:rsidRPr="002B47FB">
        <w:rPr>
          <w:sz w:val="21"/>
          <w:szCs w:val="21"/>
        </w:rPr>
        <w:t>za,</w:t>
      </w:r>
      <w:r w:rsidRPr="002B47FB">
        <w:rPr>
          <w:spacing w:val="22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21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r</w:t>
      </w:r>
      <w:r w:rsidRPr="002B47FB">
        <w:rPr>
          <w:sz w:val="21"/>
          <w:szCs w:val="21"/>
        </w:rPr>
        <w:t>e</w:t>
      </w:r>
      <w:r w:rsidRPr="002B47FB">
        <w:rPr>
          <w:spacing w:val="-1"/>
          <w:sz w:val="21"/>
          <w:szCs w:val="21"/>
        </w:rPr>
        <w:t>z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o</w:t>
      </w:r>
      <w:r w:rsidRPr="002B47FB">
        <w:rPr>
          <w:spacing w:val="-3"/>
          <w:sz w:val="21"/>
          <w:szCs w:val="21"/>
        </w:rPr>
        <w:t>n</w:t>
      </w:r>
      <w:r w:rsidRPr="002B47FB">
        <w:rPr>
          <w:sz w:val="21"/>
          <w:szCs w:val="21"/>
        </w:rPr>
        <w:t>e</w:t>
      </w:r>
      <w:r w:rsidRPr="002B47FB">
        <w:rPr>
          <w:spacing w:val="23"/>
          <w:sz w:val="21"/>
          <w:szCs w:val="21"/>
        </w:rPr>
        <w:t xml:space="preserve"> </w:t>
      </w:r>
      <w:r w:rsidRPr="002B47FB">
        <w:rPr>
          <w:sz w:val="21"/>
          <w:szCs w:val="21"/>
        </w:rPr>
        <w:t>o</w:t>
      </w:r>
      <w:r w:rsidRPr="002B47FB">
        <w:rPr>
          <w:spacing w:val="19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21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v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g</w:t>
      </w:r>
      <w:r w:rsidRPr="002B47FB">
        <w:rPr>
          <w:sz w:val="21"/>
          <w:szCs w:val="21"/>
        </w:rPr>
        <w:t>i</w:t>
      </w:r>
      <w:r w:rsidRPr="002B47FB">
        <w:rPr>
          <w:spacing w:val="-2"/>
          <w:sz w:val="21"/>
          <w:szCs w:val="21"/>
        </w:rPr>
        <w:t>l</w:t>
      </w:r>
      <w:r w:rsidRPr="002B47FB">
        <w:rPr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n</w:t>
      </w:r>
      <w:r w:rsidRPr="002B47FB">
        <w:rPr>
          <w:sz w:val="21"/>
          <w:szCs w:val="21"/>
        </w:rPr>
        <w:t>za</w:t>
      </w:r>
      <w:r w:rsidRPr="002B47FB">
        <w:rPr>
          <w:spacing w:val="15"/>
          <w:sz w:val="21"/>
          <w:szCs w:val="21"/>
        </w:rPr>
        <w:t xml:space="preserve"> </w:t>
      </w:r>
      <w:r w:rsidRPr="002B47FB">
        <w:rPr>
          <w:sz w:val="21"/>
          <w:szCs w:val="21"/>
        </w:rPr>
        <w:t xml:space="preserve">o </w:t>
      </w:r>
      <w:r w:rsidRPr="002B47FB">
        <w:rPr>
          <w:spacing w:val="-8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ei</w:t>
      </w:r>
      <w:r w:rsidRPr="002B47FB">
        <w:rPr>
          <w:spacing w:val="12"/>
          <w:sz w:val="21"/>
          <w:szCs w:val="21"/>
        </w:rPr>
        <w:t xml:space="preserve"> </w:t>
      </w:r>
      <w:r w:rsidRPr="002B47FB">
        <w:rPr>
          <w:spacing w:val="1"/>
          <w:sz w:val="21"/>
          <w:szCs w:val="21"/>
        </w:rPr>
        <w:t>s</w:t>
      </w:r>
      <w:r w:rsidRPr="002B47FB">
        <w:rPr>
          <w:spacing w:val="-3"/>
          <w:sz w:val="21"/>
          <w:szCs w:val="21"/>
        </w:rPr>
        <w:t>o</w:t>
      </w:r>
      <w:r w:rsidRPr="002B47FB">
        <w:rPr>
          <w:spacing w:val="-1"/>
          <w:sz w:val="21"/>
          <w:szCs w:val="21"/>
        </w:rPr>
        <w:t>gg</w:t>
      </w:r>
      <w:r w:rsidRPr="002B47FB">
        <w:rPr>
          <w:sz w:val="21"/>
          <w:szCs w:val="21"/>
        </w:rPr>
        <w:t>et</w:t>
      </w:r>
      <w:r w:rsidRPr="002B47FB">
        <w:rPr>
          <w:spacing w:val="-3"/>
          <w:sz w:val="21"/>
          <w:szCs w:val="21"/>
        </w:rPr>
        <w:t>t</w:t>
      </w:r>
      <w:r w:rsidRPr="002B47FB">
        <w:rPr>
          <w:sz w:val="21"/>
          <w:szCs w:val="21"/>
        </w:rPr>
        <w:t>i</w:t>
      </w:r>
      <w:r w:rsidRPr="002B47FB">
        <w:rPr>
          <w:spacing w:val="10"/>
          <w:sz w:val="21"/>
          <w:szCs w:val="21"/>
        </w:rPr>
        <w:t xml:space="preserve"> </w:t>
      </w:r>
      <w:r w:rsidRPr="002B47FB">
        <w:rPr>
          <w:sz w:val="21"/>
          <w:szCs w:val="21"/>
        </w:rPr>
        <w:t>m</w:t>
      </w:r>
      <w:r w:rsidRPr="002B47FB">
        <w:rPr>
          <w:spacing w:val="-1"/>
          <w:sz w:val="21"/>
          <w:szCs w:val="21"/>
        </w:rPr>
        <w:t>u</w:t>
      </w:r>
      <w:r w:rsidRPr="002B47FB">
        <w:rPr>
          <w:spacing w:val="-3"/>
          <w:sz w:val="21"/>
          <w:szCs w:val="21"/>
        </w:rPr>
        <w:t>n</w:t>
      </w:r>
      <w:r w:rsidRPr="002B47FB">
        <w:rPr>
          <w:sz w:val="21"/>
          <w:szCs w:val="21"/>
        </w:rPr>
        <w:t xml:space="preserve">iti </w:t>
      </w:r>
      <w:r w:rsidRPr="002B47FB">
        <w:rPr>
          <w:spacing w:val="12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 xml:space="preserve">i </w:t>
      </w:r>
      <w:r w:rsidRPr="002B47FB">
        <w:rPr>
          <w:spacing w:val="10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p</w:t>
      </w:r>
      <w:r w:rsidRPr="002B47FB">
        <w:rPr>
          <w:spacing w:val="-3"/>
          <w:sz w:val="21"/>
          <w:szCs w:val="21"/>
        </w:rPr>
        <w:t>o</w:t>
      </w:r>
      <w:r w:rsidRPr="002B47FB">
        <w:rPr>
          <w:sz w:val="21"/>
          <w:szCs w:val="21"/>
        </w:rPr>
        <w:t>te</w:t>
      </w:r>
      <w:r w:rsidRPr="002B47FB">
        <w:rPr>
          <w:spacing w:val="-1"/>
          <w:sz w:val="21"/>
          <w:szCs w:val="21"/>
        </w:rPr>
        <w:t>r</w:t>
      </w:r>
      <w:r w:rsidRPr="002B47FB">
        <w:rPr>
          <w:sz w:val="21"/>
          <w:szCs w:val="21"/>
        </w:rPr>
        <w:t xml:space="preserve">i </w:t>
      </w:r>
      <w:r w:rsidRPr="002B47FB">
        <w:rPr>
          <w:spacing w:val="14"/>
          <w:sz w:val="21"/>
          <w:szCs w:val="21"/>
        </w:rPr>
        <w:t xml:space="preserve"> </w:t>
      </w:r>
      <w:r w:rsidRPr="002B47FB">
        <w:rPr>
          <w:spacing w:val="-5"/>
          <w:sz w:val="21"/>
          <w:szCs w:val="21"/>
        </w:rPr>
        <w:t>d</w:t>
      </w:r>
      <w:r w:rsidRPr="002B47FB">
        <w:rPr>
          <w:sz w:val="21"/>
          <w:szCs w:val="21"/>
        </w:rPr>
        <w:t xml:space="preserve">i </w:t>
      </w:r>
      <w:r w:rsidRPr="002B47FB">
        <w:rPr>
          <w:spacing w:val="14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r</w:t>
      </w:r>
      <w:r w:rsidRPr="002B47FB">
        <w:rPr>
          <w:sz w:val="21"/>
          <w:szCs w:val="21"/>
        </w:rPr>
        <w:t>a</w:t>
      </w:r>
      <w:r w:rsidRPr="002B47FB">
        <w:rPr>
          <w:spacing w:val="-3"/>
          <w:sz w:val="21"/>
          <w:szCs w:val="21"/>
        </w:rPr>
        <w:t>p</w:t>
      </w:r>
      <w:r w:rsidRPr="002B47FB">
        <w:rPr>
          <w:spacing w:val="-1"/>
          <w:sz w:val="21"/>
          <w:szCs w:val="21"/>
        </w:rPr>
        <w:t>pr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>se</w:t>
      </w:r>
      <w:r w:rsidRPr="002B47FB">
        <w:rPr>
          <w:spacing w:val="-1"/>
          <w:sz w:val="21"/>
          <w:szCs w:val="21"/>
        </w:rPr>
        <w:t>n</w:t>
      </w:r>
      <w:r w:rsidRPr="002B47FB">
        <w:rPr>
          <w:sz w:val="21"/>
          <w:szCs w:val="21"/>
        </w:rPr>
        <w:t>ta</w:t>
      </w:r>
      <w:r w:rsidRPr="002B47FB">
        <w:rPr>
          <w:spacing w:val="-5"/>
          <w:sz w:val="21"/>
          <w:szCs w:val="21"/>
        </w:rPr>
        <w:t>n</w:t>
      </w:r>
      <w:r w:rsidRPr="002B47FB">
        <w:rPr>
          <w:sz w:val="21"/>
          <w:szCs w:val="21"/>
        </w:rPr>
        <w:t xml:space="preserve">za, </w:t>
      </w:r>
      <w:r w:rsidRPr="002B47FB">
        <w:rPr>
          <w:spacing w:val="10"/>
          <w:sz w:val="21"/>
          <w:szCs w:val="21"/>
        </w:rPr>
        <w:t xml:space="preserve"> </w:t>
      </w:r>
      <w:r w:rsidRPr="002B47FB">
        <w:rPr>
          <w:spacing w:val="-2"/>
          <w:sz w:val="21"/>
          <w:szCs w:val="21"/>
        </w:rPr>
        <w:t>d</w:t>
      </w:r>
      <w:r w:rsidRPr="002B47FB">
        <w:rPr>
          <w:sz w:val="21"/>
          <w:szCs w:val="21"/>
        </w:rPr>
        <w:t xml:space="preserve">i </w:t>
      </w:r>
      <w:r w:rsidRPr="002B47FB">
        <w:rPr>
          <w:spacing w:val="14"/>
          <w:sz w:val="21"/>
          <w:szCs w:val="21"/>
        </w:rPr>
        <w:t xml:space="preserve"> </w:t>
      </w:r>
      <w:r w:rsidRPr="002B47FB">
        <w:rPr>
          <w:spacing w:val="-5"/>
          <w:sz w:val="21"/>
          <w:szCs w:val="21"/>
        </w:rPr>
        <w:t>d</w:t>
      </w:r>
      <w:r w:rsidRPr="002B47FB">
        <w:rPr>
          <w:spacing w:val="2"/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r</w:t>
      </w:r>
      <w:r w:rsidRPr="002B47FB">
        <w:rPr>
          <w:spacing w:val="-2"/>
          <w:sz w:val="21"/>
          <w:szCs w:val="21"/>
        </w:rPr>
        <w:t>e</w:t>
      </w:r>
      <w:r w:rsidRPr="002B47FB">
        <w:rPr>
          <w:spacing w:val="-1"/>
          <w:sz w:val="21"/>
          <w:szCs w:val="21"/>
        </w:rPr>
        <w:t>z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on</w:t>
      </w:r>
      <w:r w:rsidRPr="002B47FB">
        <w:rPr>
          <w:sz w:val="21"/>
          <w:szCs w:val="21"/>
        </w:rPr>
        <w:t xml:space="preserve">e </w:t>
      </w:r>
      <w:r w:rsidRPr="002B47FB">
        <w:rPr>
          <w:spacing w:val="10"/>
          <w:sz w:val="21"/>
          <w:szCs w:val="21"/>
        </w:rPr>
        <w:t xml:space="preserve"> </w:t>
      </w:r>
      <w:r w:rsidRPr="002B47FB">
        <w:rPr>
          <w:sz w:val="21"/>
          <w:szCs w:val="21"/>
        </w:rPr>
        <w:t xml:space="preserve">o </w:t>
      </w:r>
      <w:r w:rsidRPr="002B47FB">
        <w:rPr>
          <w:spacing w:val="10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d</w:t>
      </w:r>
      <w:r w:rsidRPr="002B47FB">
        <w:rPr>
          <w:sz w:val="21"/>
          <w:szCs w:val="21"/>
        </w:rPr>
        <w:t xml:space="preserve">i </w:t>
      </w:r>
      <w:r w:rsidRPr="002B47FB">
        <w:rPr>
          <w:spacing w:val="10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</w:t>
      </w:r>
      <w:r w:rsidRPr="002B47FB">
        <w:rPr>
          <w:spacing w:val="-3"/>
          <w:sz w:val="21"/>
          <w:szCs w:val="21"/>
        </w:rPr>
        <w:t>n</w:t>
      </w:r>
      <w:r w:rsidRPr="002B47FB">
        <w:rPr>
          <w:sz w:val="21"/>
          <w:szCs w:val="21"/>
        </w:rPr>
        <w:t>t</w:t>
      </w:r>
      <w:r w:rsidRPr="002B47FB">
        <w:rPr>
          <w:spacing w:val="1"/>
          <w:sz w:val="21"/>
          <w:szCs w:val="21"/>
        </w:rPr>
        <w:t>r</w:t>
      </w:r>
      <w:r w:rsidRPr="002B47FB">
        <w:rPr>
          <w:spacing w:val="-3"/>
          <w:sz w:val="21"/>
          <w:szCs w:val="21"/>
        </w:rPr>
        <w:t>o</w:t>
      </w:r>
      <w:r w:rsidRPr="002B47FB">
        <w:rPr>
          <w:sz w:val="21"/>
          <w:szCs w:val="21"/>
        </w:rPr>
        <w:t>ll</w:t>
      </w:r>
      <w:r w:rsidRPr="002B47FB">
        <w:rPr>
          <w:spacing w:val="-1"/>
          <w:sz w:val="21"/>
          <w:szCs w:val="21"/>
        </w:rPr>
        <w:t>o</w:t>
      </w:r>
      <w:r w:rsidRPr="002B47FB">
        <w:rPr>
          <w:sz w:val="21"/>
          <w:szCs w:val="21"/>
        </w:rPr>
        <w:t xml:space="preserve">, </w:t>
      </w:r>
      <w:r w:rsidRPr="002B47FB">
        <w:rPr>
          <w:spacing w:val="10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>ssa</w:t>
      </w:r>
      <w:r w:rsidRPr="002B47FB">
        <w:rPr>
          <w:spacing w:val="-3"/>
          <w:sz w:val="21"/>
          <w:szCs w:val="21"/>
        </w:rPr>
        <w:t>t</w:t>
      </w:r>
      <w:r w:rsidRPr="002B47FB">
        <w:rPr>
          <w:sz w:val="21"/>
          <w:szCs w:val="21"/>
        </w:rPr>
        <w:t xml:space="preserve">i </w:t>
      </w:r>
      <w:r w:rsidRPr="002B47FB">
        <w:rPr>
          <w:spacing w:val="12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d</w:t>
      </w:r>
      <w:r w:rsidRPr="002B47FB">
        <w:rPr>
          <w:spacing w:val="-3"/>
          <w:sz w:val="21"/>
          <w:szCs w:val="21"/>
        </w:rPr>
        <w:t>a</w:t>
      </w:r>
      <w:r w:rsidRPr="002B47FB">
        <w:rPr>
          <w:spacing w:val="-2"/>
          <w:sz w:val="21"/>
          <w:szCs w:val="21"/>
        </w:rPr>
        <w:t>l</w:t>
      </w:r>
      <w:r w:rsidRPr="002B47FB">
        <w:rPr>
          <w:spacing w:val="2"/>
          <w:sz w:val="21"/>
          <w:szCs w:val="21"/>
        </w:rPr>
        <w:t>l</w:t>
      </w:r>
      <w:r w:rsidRPr="002B47FB">
        <w:rPr>
          <w:sz w:val="21"/>
          <w:szCs w:val="21"/>
        </w:rPr>
        <w:t xml:space="preserve">a </w:t>
      </w:r>
      <w:r w:rsidRPr="002B47FB">
        <w:rPr>
          <w:spacing w:val="9"/>
          <w:sz w:val="21"/>
          <w:szCs w:val="21"/>
        </w:rPr>
        <w:t xml:space="preserve"> </w:t>
      </w:r>
      <w:r w:rsidRPr="002B47FB">
        <w:rPr>
          <w:spacing w:val="-2"/>
          <w:sz w:val="21"/>
          <w:szCs w:val="21"/>
        </w:rPr>
        <w:t>c</w:t>
      </w:r>
      <w:r w:rsidRPr="002B47FB">
        <w:rPr>
          <w:sz w:val="21"/>
          <w:szCs w:val="21"/>
        </w:rPr>
        <w:t>a</w:t>
      </w:r>
      <w:r w:rsidRPr="002B47FB">
        <w:rPr>
          <w:spacing w:val="-3"/>
          <w:sz w:val="21"/>
          <w:szCs w:val="21"/>
        </w:rPr>
        <w:t>r</w:t>
      </w:r>
      <w:r w:rsidRPr="002B47FB">
        <w:rPr>
          <w:spacing w:val="2"/>
          <w:sz w:val="21"/>
          <w:szCs w:val="21"/>
        </w:rPr>
        <w:t>i</w:t>
      </w:r>
      <w:r w:rsidRPr="002B47FB">
        <w:rPr>
          <w:spacing w:val="-2"/>
          <w:sz w:val="21"/>
          <w:szCs w:val="21"/>
        </w:rPr>
        <w:t>c</w:t>
      </w:r>
      <w:r w:rsidRPr="002B47FB">
        <w:rPr>
          <w:sz w:val="21"/>
          <w:szCs w:val="21"/>
        </w:rPr>
        <w:t>a</w:t>
      </w:r>
      <w:r w:rsidRPr="002B47FB">
        <w:rPr>
          <w:w w:val="102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n</w:t>
      </w:r>
      <w:r w:rsidRPr="002B47FB">
        <w:rPr>
          <w:sz w:val="21"/>
          <w:szCs w:val="21"/>
        </w:rPr>
        <w:t>e</w:t>
      </w:r>
      <w:r w:rsidRPr="002B47FB">
        <w:rPr>
          <w:spacing w:val="-2"/>
          <w:sz w:val="21"/>
          <w:szCs w:val="21"/>
        </w:rPr>
        <w:t>ll</w:t>
      </w:r>
      <w:r w:rsidRPr="002B47FB">
        <w:rPr>
          <w:spacing w:val="2"/>
          <w:sz w:val="21"/>
          <w:szCs w:val="21"/>
        </w:rPr>
        <w:t>'</w:t>
      </w:r>
      <w:r w:rsidRPr="002B47FB">
        <w:rPr>
          <w:sz w:val="21"/>
          <w:szCs w:val="21"/>
        </w:rPr>
        <w:t>a</w:t>
      </w:r>
      <w:r w:rsidRPr="002B47FB">
        <w:rPr>
          <w:spacing w:val="-3"/>
          <w:sz w:val="21"/>
          <w:szCs w:val="21"/>
        </w:rPr>
        <w:t>n</w:t>
      </w:r>
      <w:r w:rsidRPr="002B47FB">
        <w:rPr>
          <w:spacing w:val="-1"/>
          <w:sz w:val="21"/>
          <w:szCs w:val="21"/>
        </w:rPr>
        <w:t>n</w:t>
      </w:r>
      <w:r w:rsidRPr="002B47FB">
        <w:rPr>
          <w:sz w:val="21"/>
          <w:szCs w:val="21"/>
        </w:rPr>
        <w:t>o</w:t>
      </w:r>
      <w:r w:rsidRPr="002B47FB">
        <w:rPr>
          <w:spacing w:val="23"/>
          <w:sz w:val="21"/>
          <w:szCs w:val="21"/>
        </w:rPr>
        <w:t xml:space="preserve"> </w:t>
      </w:r>
      <w:r w:rsidRPr="002B47FB">
        <w:rPr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n</w:t>
      </w:r>
      <w:r w:rsidRPr="002B47FB">
        <w:rPr>
          <w:spacing w:val="-3"/>
          <w:sz w:val="21"/>
          <w:szCs w:val="21"/>
        </w:rPr>
        <w:t>t</w:t>
      </w:r>
      <w:r w:rsidRPr="002B47FB">
        <w:rPr>
          <w:sz w:val="21"/>
          <w:szCs w:val="21"/>
        </w:rPr>
        <w:t>ec</w:t>
      </w:r>
      <w:r w:rsidRPr="002B47FB">
        <w:rPr>
          <w:spacing w:val="-2"/>
          <w:sz w:val="21"/>
          <w:szCs w:val="21"/>
        </w:rPr>
        <w:t>e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e</w:t>
      </w:r>
      <w:r w:rsidRPr="002B47FB">
        <w:rPr>
          <w:spacing w:val="-1"/>
          <w:sz w:val="21"/>
          <w:szCs w:val="21"/>
        </w:rPr>
        <w:t>n</w:t>
      </w:r>
      <w:r w:rsidRPr="002B47FB">
        <w:rPr>
          <w:sz w:val="21"/>
          <w:szCs w:val="21"/>
        </w:rPr>
        <w:t>te</w:t>
      </w:r>
      <w:r w:rsidRPr="002B47FB">
        <w:rPr>
          <w:spacing w:val="21"/>
          <w:sz w:val="21"/>
          <w:szCs w:val="21"/>
        </w:rPr>
        <w:t xml:space="preserve"> </w:t>
      </w:r>
      <w:r w:rsidRPr="002B47FB">
        <w:rPr>
          <w:sz w:val="21"/>
          <w:szCs w:val="21"/>
        </w:rPr>
        <w:t>la</w:t>
      </w:r>
      <w:r w:rsidRPr="002B47FB">
        <w:rPr>
          <w:spacing w:val="21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d</w:t>
      </w:r>
      <w:r w:rsidRPr="002B47FB">
        <w:rPr>
          <w:sz w:val="21"/>
          <w:szCs w:val="21"/>
        </w:rPr>
        <w:t>ata</w:t>
      </w:r>
      <w:r w:rsidRPr="002B47FB">
        <w:rPr>
          <w:spacing w:val="25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25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p</w:t>
      </w:r>
      <w:r w:rsidRPr="002B47FB">
        <w:rPr>
          <w:spacing w:val="-3"/>
          <w:sz w:val="21"/>
          <w:szCs w:val="21"/>
        </w:rPr>
        <w:t>u</w:t>
      </w:r>
      <w:r w:rsidRPr="002B47FB">
        <w:rPr>
          <w:spacing w:val="-1"/>
          <w:sz w:val="21"/>
          <w:szCs w:val="21"/>
        </w:rPr>
        <w:t>bb</w:t>
      </w:r>
      <w:r w:rsidRPr="002B47FB">
        <w:rPr>
          <w:spacing w:val="-2"/>
          <w:sz w:val="21"/>
          <w:szCs w:val="21"/>
        </w:rPr>
        <w:t>l</w:t>
      </w:r>
      <w:r w:rsidRPr="002B47FB">
        <w:rPr>
          <w:spacing w:val="2"/>
          <w:sz w:val="21"/>
          <w:szCs w:val="21"/>
        </w:rPr>
        <w:t>i</w:t>
      </w:r>
      <w:r w:rsidRPr="002B47FB">
        <w:rPr>
          <w:spacing w:val="-2"/>
          <w:sz w:val="21"/>
          <w:szCs w:val="21"/>
        </w:rPr>
        <w:t>c</w:t>
      </w:r>
      <w:r w:rsidRPr="002B47FB">
        <w:rPr>
          <w:spacing w:val="-3"/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z</w:t>
      </w:r>
      <w:r w:rsidRPr="002B47FB">
        <w:rPr>
          <w:spacing w:val="2"/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o</w:t>
      </w:r>
      <w:r w:rsidRPr="002B47FB">
        <w:rPr>
          <w:spacing w:val="-3"/>
          <w:sz w:val="21"/>
          <w:szCs w:val="21"/>
        </w:rPr>
        <w:t>n</w:t>
      </w:r>
      <w:r w:rsidRPr="002B47FB">
        <w:rPr>
          <w:sz w:val="21"/>
          <w:szCs w:val="21"/>
        </w:rPr>
        <w:t>e</w:t>
      </w:r>
      <w:r w:rsidRPr="002B47FB">
        <w:rPr>
          <w:spacing w:val="23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d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>l</w:t>
      </w:r>
      <w:r w:rsidRPr="002B47FB">
        <w:rPr>
          <w:spacing w:val="27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ba</w:t>
      </w:r>
      <w:r w:rsidRPr="002B47FB">
        <w:rPr>
          <w:spacing w:val="-1"/>
          <w:sz w:val="21"/>
          <w:szCs w:val="21"/>
        </w:rPr>
        <w:t>nd</w:t>
      </w:r>
      <w:r w:rsidRPr="002B47FB">
        <w:rPr>
          <w:sz w:val="21"/>
          <w:szCs w:val="21"/>
        </w:rPr>
        <w:t>o</w:t>
      </w:r>
      <w:r w:rsidRPr="002B47FB">
        <w:rPr>
          <w:spacing w:val="24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25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g</w:t>
      </w:r>
      <w:r w:rsidRPr="002B47FB">
        <w:rPr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r</w:t>
      </w:r>
      <w:r w:rsidRPr="002B47FB">
        <w:rPr>
          <w:sz w:val="21"/>
          <w:szCs w:val="21"/>
        </w:rPr>
        <w:t>a</w:t>
      </w:r>
      <w:r w:rsidRPr="002B47FB">
        <w:rPr>
          <w:spacing w:val="22"/>
          <w:sz w:val="21"/>
          <w:szCs w:val="21"/>
        </w:rPr>
        <w:t xml:space="preserve"> </w:t>
      </w:r>
      <w:r w:rsidRPr="002B47FB">
        <w:rPr>
          <w:sz w:val="21"/>
          <w:szCs w:val="21"/>
        </w:rPr>
        <w:t>(</w:t>
      </w:r>
      <w:r w:rsidRPr="002B47FB">
        <w:rPr>
          <w:b/>
          <w:bCs/>
          <w:i/>
          <w:iCs/>
          <w:spacing w:val="1"/>
          <w:sz w:val="21"/>
          <w:szCs w:val="21"/>
        </w:rPr>
        <w:t>i</w:t>
      </w:r>
      <w:r w:rsidRPr="002B47FB">
        <w:rPr>
          <w:b/>
          <w:bCs/>
          <w:i/>
          <w:iCs/>
          <w:spacing w:val="-3"/>
          <w:sz w:val="21"/>
          <w:szCs w:val="21"/>
        </w:rPr>
        <w:t>n</w:t>
      </w:r>
      <w:r w:rsidRPr="002B47FB">
        <w:rPr>
          <w:b/>
          <w:bCs/>
          <w:i/>
          <w:iCs/>
          <w:spacing w:val="-1"/>
          <w:sz w:val="21"/>
          <w:szCs w:val="21"/>
        </w:rPr>
        <w:t>d</w:t>
      </w:r>
      <w:r w:rsidRPr="002B47FB">
        <w:rPr>
          <w:b/>
          <w:bCs/>
          <w:i/>
          <w:iCs/>
          <w:sz w:val="21"/>
          <w:szCs w:val="21"/>
        </w:rPr>
        <w:t>i</w:t>
      </w:r>
      <w:r w:rsidRPr="002B47FB">
        <w:rPr>
          <w:b/>
          <w:bCs/>
          <w:i/>
          <w:iCs/>
          <w:spacing w:val="-2"/>
          <w:sz w:val="21"/>
          <w:szCs w:val="21"/>
        </w:rPr>
        <w:t>c</w:t>
      </w:r>
      <w:r w:rsidRPr="002B47FB">
        <w:rPr>
          <w:b/>
          <w:bCs/>
          <w:i/>
          <w:iCs/>
          <w:sz w:val="21"/>
          <w:szCs w:val="21"/>
        </w:rPr>
        <w:t>are</w:t>
      </w:r>
      <w:r w:rsidRPr="002B47FB">
        <w:rPr>
          <w:b/>
          <w:bCs/>
          <w:i/>
          <w:iCs/>
          <w:spacing w:val="23"/>
          <w:sz w:val="21"/>
          <w:szCs w:val="21"/>
        </w:rPr>
        <w:t xml:space="preserve"> </w:t>
      </w:r>
      <w:r w:rsidRPr="002B47FB">
        <w:rPr>
          <w:b/>
          <w:bCs/>
          <w:i/>
          <w:iCs/>
          <w:sz w:val="21"/>
          <w:szCs w:val="21"/>
        </w:rPr>
        <w:t>i</w:t>
      </w:r>
      <w:r w:rsidRPr="002B47FB">
        <w:rPr>
          <w:b/>
          <w:bCs/>
          <w:i/>
          <w:iCs/>
          <w:spacing w:val="28"/>
          <w:sz w:val="21"/>
          <w:szCs w:val="21"/>
        </w:rPr>
        <w:t xml:space="preserve"> </w:t>
      </w:r>
      <w:r w:rsidRPr="002B47FB">
        <w:rPr>
          <w:b/>
          <w:bCs/>
          <w:i/>
          <w:iCs/>
          <w:spacing w:val="-1"/>
          <w:sz w:val="21"/>
          <w:szCs w:val="21"/>
        </w:rPr>
        <w:t>n</w:t>
      </w:r>
      <w:r w:rsidRPr="002B47FB">
        <w:rPr>
          <w:b/>
          <w:bCs/>
          <w:i/>
          <w:iCs/>
          <w:spacing w:val="-3"/>
          <w:sz w:val="21"/>
          <w:szCs w:val="21"/>
        </w:rPr>
        <w:t>o</w:t>
      </w:r>
      <w:r w:rsidRPr="002B47FB">
        <w:rPr>
          <w:b/>
          <w:bCs/>
          <w:i/>
          <w:iCs/>
          <w:sz w:val="21"/>
          <w:szCs w:val="21"/>
        </w:rPr>
        <w:t>m</w:t>
      </w:r>
      <w:r w:rsidRPr="002B47FB">
        <w:rPr>
          <w:b/>
          <w:bCs/>
          <w:i/>
          <w:iCs/>
          <w:spacing w:val="1"/>
          <w:sz w:val="21"/>
          <w:szCs w:val="21"/>
        </w:rPr>
        <w:t>i</w:t>
      </w:r>
      <w:r w:rsidRPr="002B47FB">
        <w:rPr>
          <w:b/>
          <w:bCs/>
          <w:i/>
          <w:iCs/>
          <w:spacing w:val="-1"/>
          <w:sz w:val="21"/>
          <w:szCs w:val="21"/>
        </w:rPr>
        <w:t>na</w:t>
      </w:r>
      <w:r w:rsidRPr="002B47FB">
        <w:rPr>
          <w:b/>
          <w:bCs/>
          <w:i/>
          <w:iCs/>
          <w:spacing w:val="-3"/>
          <w:sz w:val="21"/>
          <w:szCs w:val="21"/>
        </w:rPr>
        <w:t>t</w:t>
      </w:r>
      <w:r w:rsidRPr="002B47FB">
        <w:rPr>
          <w:b/>
          <w:bCs/>
          <w:i/>
          <w:iCs/>
          <w:spacing w:val="1"/>
          <w:sz w:val="21"/>
          <w:szCs w:val="21"/>
        </w:rPr>
        <w:t>i</w:t>
      </w:r>
      <w:r w:rsidRPr="002B47FB">
        <w:rPr>
          <w:b/>
          <w:bCs/>
          <w:i/>
          <w:iCs/>
          <w:spacing w:val="-1"/>
          <w:sz w:val="21"/>
          <w:szCs w:val="21"/>
        </w:rPr>
        <w:t>v</w:t>
      </w:r>
      <w:r w:rsidRPr="002B47FB">
        <w:rPr>
          <w:b/>
          <w:bCs/>
          <w:i/>
          <w:iCs/>
          <w:spacing w:val="-3"/>
          <w:sz w:val="21"/>
          <w:szCs w:val="21"/>
        </w:rPr>
        <w:t>i</w:t>
      </w:r>
      <w:r w:rsidRPr="002B47FB">
        <w:rPr>
          <w:b/>
          <w:bCs/>
          <w:i/>
          <w:iCs/>
          <w:sz w:val="21"/>
          <w:szCs w:val="21"/>
        </w:rPr>
        <w:t>,</w:t>
      </w:r>
      <w:r w:rsidRPr="002B47FB">
        <w:rPr>
          <w:b/>
          <w:bCs/>
          <w:i/>
          <w:iCs/>
          <w:spacing w:val="29"/>
          <w:sz w:val="21"/>
          <w:szCs w:val="21"/>
        </w:rPr>
        <w:t xml:space="preserve"> </w:t>
      </w:r>
      <w:r w:rsidRPr="002B47FB">
        <w:rPr>
          <w:b/>
          <w:bCs/>
          <w:i/>
          <w:iCs/>
          <w:sz w:val="21"/>
          <w:szCs w:val="21"/>
        </w:rPr>
        <w:t>le</w:t>
      </w:r>
      <w:r w:rsidRPr="002B47FB">
        <w:rPr>
          <w:b/>
          <w:bCs/>
          <w:i/>
          <w:iCs/>
          <w:spacing w:val="24"/>
          <w:sz w:val="21"/>
          <w:szCs w:val="21"/>
        </w:rPr>
        <w:t xml:space="preserve"> </w:t>
      </w:r>
      <w:r w:rsidRPr="002B47FB">
        <w:rPr>
          <w:b/>
          <w:bCs/>
          <w:i/>
          <w:iCs/>
          <w:sz w:val="21"/>
          <w:szCs w:val="21"/>
        </w:rPr>
        <w:t>q</w:t>
      </w:r>
      <w:r w:rsidRPr="002B47FB">
        <w:rPr>
          <w:b/>
          <w:bCs/>
          <w:i/>
          <w:iCs/>
          <w:spacing w:val="-3"/>
          <w:sz w:val="21"/>
          <w:szCs w:val="21"/>
        </w:rPr>
        <w:t>u</w:t>
      </w:r>
      <w:r w:rsidRPr="002B47FB">
        <w:rPr>
          <w:b/>
          <w:bCs/>
          <w:i/>
          <w:iCs/>
          <w:spacing w:val="-1"/>
          <w:sz w:val="21"/>
          <w:szCs w:val="21"/>
        </w:rPr>
        <w:t>a</w:t>
      </w:r>
      <w:r w:rsidRPr="002B47FB">
        <w:rPr>
          <w:b/>
          <w:bCs/>
          <w:i/>
          <w:iCs/>
          <w:sz w:val="21"/>
          <w:szCs w:val="21"/>
        </w:rPr>
        <w:t>li</w:t>
      </w:r>
      <w:r w:rsidRPr="002B47FB">
        <w:rPr>
          <w:b/>
          <w:bCs/>
          <w:i/>
          <w:iCs/>
          <w:spacing w:val="-1"/>
          <w:sz w:val="21"/>
          <w:szCs w:val="21"/>
        </w:rPr>
        <w:t>f</w:t>
      </w:r>
      <w:r w:rsidRPr="002B47FB">
        <w:rPr>
          <w:b/>
          <w:bCs/>
          <w:i/>
          <w:iCs/>
          <w:spacing w:val="1"/>
          <w:sz w:val="21"/>
          <w:szCs w:val="21"/>
        </w:rPr>
        <w:t>i</w:t>
      </w:r>
      <w:r w:rsidRPr="002B47FB">
        <w:rPr>
          <w:b/>
          <w:bCs/>
          <w:i/>
          <w:iCs/>
          <w:sz w:val="21"/>
          <w:szCs w:val="21"/>
        </w:rPr>
        <w:t>c</w:t>
      </w:r>
      <w:r w:rsidRPr="002B47FB">
        <w:rPr>
          <w:b/>
          <w:bCs/>
          <w:i/>
          <w:iCs/>
          <w:spacing w:val="-3"/>
          <w:sz w:val="21"/>
          <w:szCs w:val="21"/>
        </w:rPr>
        <w:t>h</w:t>
      </w:r>
      <w:r w:rsidRPr="002B47FB">
        <w:rPr>
          <w:b/>
          <w:bCs/>
          <w:i/>
          <w:iCs/>
          <w:spacing w:val="-1"/>
          <w:sz w:val="21"/>
          <w:szCs w:val="21"/>
        </w:rPr>
        <w:t>e</w:t>
      </w:r>
      <w:r w:rsidRPr="002B47FB">
        <w:rPr>
          <w:b/>
          <w:bCs/>
          <w:i/>
          <w:iCs/>
          <w:sz w:val="21"/>
          <w:szCs w:val="21"/>
        </w:rPr>
        <w:t>,</w:t>
      </w:r>
      <w:r w:rsidRPr="002B47FB">
        <w:rPr>
          <w:b/>
          <w:bCs/>
          <w:i/>
          <w:iCs/>
          <w:spacing w:val="15"/>
          <w:sz w:val="21"/>
          <w:szCs w:val="21"/>
        </w:rPr>
        <w:t xml:space="preserve"> </w:t>
      </w:r>
      <w:r w:rsidRPr="002B47FB">
        <w:rPr>
          <w:b/>
          <w:bCs/>
          <w:i/>
          <w:iCs/>
          <w:sz w:val="21"/>
          <w:szCs w:val="21"/>
        </w:rPr>
        <w:t xml:space="preserve">le </w:t>
      </w:r>
      <w:r w:rsidRPr="002B47FB">
        <w:rPr>
          <w:b/>
          <w:bCs/>
          <w:i/>
          <w:iCs/>
          <w:spacing w:val="-17"/>
          <w:sz w:val="21"/>
          <w:szCs w:val="21"/>
        </w:rPr>
        <w:t xml:space="preserve"> </w:t>
      </w:r>
      <w:r w:rsidRPr="002B47FB">
        <w:rPr>
          <w:b/>
          <w:bCs/>
          <w:i/>
          <w:iCs/>
          <w:spacing w:val="-1"/>
          <w:sz w:val="21"/>
          <w:szCs w:val="21"/>
        </w:rPr>
        <w:t>d</w:t>
      </w:r>
      <w:r w:rsidRPr="002B47FB">
        <w:rPr>
          <w:b/>
          <w:bCs/>
          <w:i/>
          <w:iCs/>
          <w:sz w:val="21"/>
          <w:szCs w:val="21"/>
        </w:rPr>
        <w:t xml:space="preserve">ate </w:t>
      </w:r>
      <w:r w:rsidRPr="002B47FB">
        <w:rPr>
          <w:b/>
          <w:bCs/>
          <w:i/>
          <w:iCs/>
          <w:spacing w:val="5"/>
          <w:sz w:val="21"/>
          <w:szCs w:val="21"/>
        </w:rPr>
        <w:t xml:space="preserve"> </w:t>
      </w:r>
      <w:r w:rsidRPr="002B47FB">
        <w:rPr>
          <w:b/>
          <w:bCs/>
          <w:i/>
          <w:iCs/>
          <w:spacing w:val="-3"/>
          <w:sz w:val="21"/>
          <w:szCs w:val="21"/>
        </w:rPr>
        <w:t>d</w:t>
      </w:r>
      <w:r w:rsidRPr="002B47FB">
        <w:rPr>
          <w:b/>
          <w:bCs/>
          <w:i/>
          <w:iCs/>
          <w:sz w:val="21"/>
          <w:szCs w:val="21"/>
        </w:rPr>
        <w:t xml:space="preserve">i </w:t>
      </w:r>
      <w:r w:rsidRPr="002B47FB">
        <w:rPr>
          <w:b/>
          <w:bCs/>
          <w:i/>
          <w:iCs/>
          <w:spacing w:val="9"/>
          <w:sz w:val="21"/>
          <w:szCs w:val="21"/>
        </w:rPr>
        <w:t xml:space="preserve"> </w:t>
      </w:r>
      <w:r w:rsidRPr="002B47FB">
        <w:rPr>
          <w:b/>
          <w:bCs/>
          <w:i/>
          <w:iCs/>
          <w:spacing w:val="-3"/>
          <w:sz w:val="21"/>
          <w:szCs w:val="21"/>
        </w:rPr>
        <w:t>n</w:t>
      </w:r>
      <w:r w:rsidRPr="002B47FB">
        <w:rPr>
          <w:b/>
          <w:bCs/>
          <w:i/>
          <w:iCs/>
          <w:sz w:val="21"/>
          <w:szCs w:val="21"/>
        </w:rPr>
        <w:t>a</w:t>
      </w:r>
      <w:r w:rsidRPr="002B47FB">
        <w:rPr>
          <w:b/>
          <w:bCs/>
          <w:i/>
          <w:iCs/>
          <w:spacing w:val="-1"/>
          <w:sz w:val="21"/>
          <w:szCs w:val="21"/>
        </w:rPr>
        <w:t>s</w:t>
      </w:r>
      <w:r w:rsidRPr="002B47FB">
        <w:rPr>
          <w:b/>
          <w:bCs/>
          <w:i/>
          <w:iCs/>
          <w:spacing w:val="-2"/>
          <w:sz w:val="21"/>
          <w:szCs w:val="21"/>
        </w:rPr>
        <w:t>c</w:t>
      </w:r>
      <w:r w:rsidRPr="002B47FB">
        <w:rPr>
          <w:b/>
          <w:bCs/>
          <w:i/>
          <w:iCs/>
          <w:spacing w:val="1"/>
          <w:sz w:val="21"/>
          <w:szCs w:val="21"/>
        </w:rPr>
        <w:t>i</w:t>
      </w:r>
      <w:r w:rsidRPr="002B47FB">
        <w:rPr>
          <w:b/>
          <w:bCs/>
          <w:i/>
          <w:iCs/>
          <w:spacing w:val="-3"/>
          <w:sz w:val="21"/>
          <w:szCs w:val="21"/>
        </w:rPr>
        <w:t>t</w:t>
      </w:r>
      <w:r w:rsidRPr="002B47FB">
        <w:rPr>
          <w:b/>
          <w:bCs/>
          <w:i/>
          <w:iCs/>
          <w:sz w:val="21"/>
          <w:szCs w:val="21"/>
        </w:rPr>
        <w:t xml:space="preserve">a </w:t>
      </w:r>
      <w:r w:rsidRPr="002B47FB">
        <w:rPr>
          <w:b/>
          <w:bCs/>
          <w:i/>
          <w:iCs/>
          <w:spacing w:val="6"/>
          <w:sz w:val="21"/>
          <w:szCs w:val="21"/>
        </w:rPr>
        <w:t xml:space="preserve"> </w:t>
      </w:r>
      <w:r w:rsidRPr="002B47FB">
        <w:rPr>
          <w:b/>
          <w:bCs/>
          <w:i/>
          <w:iCs/>
          <w:sz w:val="21"/>
          <w:szCs w:val="21"/>
        </w:rPr>
        <w:t xml:space="preserve">e </w:t>
      </w:r>
      <w:r w:rsidRPr="002B47FB">
        <w:rPr>
          <w:b/>
          <w:bCs/>
          <w:i/>
          <w:iCs/>
          <w:spacing w:val="5"/>
          <w:sz w:val="21"/>
          <w:szCs w:val="21"/>
        </w:rPr>
        <w:t xml:space="preserve"> </w:t>
      </w:r>
      <w:r w:rsidRPr="002B47FB">
        <w:rPr>
          <w:b/>
          <w:bCs/>
          <w:i/>
          <w:iCs/>
          <w:spacing w:val="1"/>
          <w:sz w:val="21"/>
          <w:szCs w:val="21"/>
        </w:rPr>
        <w:t>l</w:t>
      </w:r>
      <w:r w:rsidRPr="002B47FB">
        <w:rPr>
          <w:b/>
          <w:bCs/>
          <w:i/>
          <w:iCs/>
          <w:sz w:val="21"/>
          <w:szCs w:val="21"/>
        </w:rPr>
        <w:t xml:space="preserve">a </w:t>
      </w:r>
      <w:r w:rsidRPr="002B47FB">
        <w:rPr>
          <w:b/>
          <w:bCs/>
          <w:i/>
          <w:iCs/>
          <w:spacing w:val="2"/>
          <w:sz w:val="21"/>
          <w:szCs w:val="21"/>
        </w:rPr>
        <w:t xml:space="preserve"> </w:t>
      </w:r>
      <w:r w:rsidRPr="002B47FB">
        <w:rPr>
          <w:b/>
          <w:bCs/>
          <w:i/>
          <w:iCs/>
          <w:sz w:val="21"/>
          <w:szCs w:val="21"/>
        </w:rPr>
        <w:t>r</w:t>
      </w:r>
      <w:r w:rsidRPr="002B47FB">
        <w:rPr>
          <w:b/>
          <w:bCs/>
          <w:i/>
          <w:iCs/>
          <w:spacing w:val="-3"/>
          <w:sz w:val="21"/>
          <w:szCs w:val="21"/>
        </w:rPr>
        <w:t>e</w:t>
      </w:r>
      <w:r w:rsidRPr="002B47FB">
        <w:rPr>
          <w:b/>
          <w:bCs/>
          <w:i/>
          <w:iCs/>
          <w:spacing w:val="-1"/>
          <w:sz w:val="21"/>
          <w:szCs w:val="21"/>
        </w:rPr>
        <w:t>s</w:t>
      </w:r>
      <w:r w:rsidRPr="002B47FB">
        <w:rPr>
          <w:b/>
          <w:bCs/>
          <w:i/>
          <w:iCs/>
          <w:spacing w:val="1"/>
          <w:sz w:val="21"/>
          <w:szCs w:val="21"/>
        </w:rPr>
        <w:t>i</w:t>
      </w:r>
      <w:r w:rsidRPr="002B47FB">
        <w:rPr>
          <w:b/>
          <w:bCs/>
          <w:i/>
          <w:iCs/>
          <w:spacing w:val="-1"/>
          <w:sz w:val="21"/>
          <w:szCs w:val="21"/>
        </w:rPr>
        <w:t>d</w:t>
      </w:r>
      <w:r w:rsidRPr="002B47FB">
        <w:rPr>
          <w:b/>
          <w:bCs/>
          <w:i/>
          <w:iCs/>
          <w:sz w:val="21"/>
          <w:szCs w:val="21"/>
        </w:rPr>
        <w:t>e</w:t>
      </w:r>
      <w:r w:rsidRPr="002B47FB">
        <w:rPr>
          <w:b/>
          <w:bCs/>
          <w:i/>
          <w:iCs/>
          <w:spacing w:val="-1"/>
          <w:sz w:val="21"/>
          <w:szCs w:val="21"/>
        </w:rPr>
        <w:t>n</w:t>
      </w:r>
      <w:r w:rsidRPr="002B47FB">
        <w:rPr>
          <w:b/>
          <w:bCs/>
          <w:i/>
          <w:iCs/>
          <w:spacing w:val="-2"/>
          <w:sz w:val="21"/>
          <w:szCs w:val="21"/>
        </w:rPr>
        <w:t>z</w:t>
      </w:r>
      <w:r w:rsidRPr="002B47FB">
        <w:rPr>
          <w:b/>
          <w:bCs/>
          <w:i/>
          <w:iCs/>
          <w:sz w:val="21"/>
          <w:szCs w:val="21"/>
        </w:rPr>
        <w:t xml:space="preserve">a </w:t>
      </w:r>
      <w:r w:rsidRPr="002B47FB">
        <w:rPr>
          <w:b/>
          <w:bCs/>
          <w:i/>
          <w:iCs/>
          <w:spacing w:val="8"/>
          <w:sz w:val="21"/>
          <w:szCs w:val="21"/>
        </w:rPr>
        <w:t xml:space="preserve"> </w:t>
      </w:r>
      <w:r w:rsidRPr="002B47FB">
        <w:rPr>
          <w:b/>
          <w:bCs/>
          <w:i/>
          <w:iCs/>
          <w:sz w:val="21"/>
          <w:szCs w:val="21"/>
          <w:u w:val="single"/>
        </w:rPr>
        <w:t>e</w:t>
      </w:r>
      <w:r w:rsidRPr="002B47FB">
        <w:rPr>
          <w:b/>
          <w:bCs/>
          <w:i/>
          <w:iCs/>
          <w:spacing w:val="2"/>
          <w:sz w:val="21"/>
          <w:szCs w:val="21"/>
          <w:u w:val="single"/>
        </w:rPr>
        <w:t xml:space="preserve"> </w:t>
      </w:r>
      <w:r w:rsidRPr="002B47FB">
        <w:rPr>
          <w:b/>
          <w:bCs/>
          <w:i/>
          <w:iCs/>
          <w:spacing w:val="1"/>
          <w:sz w:val="21"/>
          <w:szCs w:val="21"/>
          <w:u w:val="single"/>
        </w:rPr>
        <w:t>l</w:t>
      </w:r>
      <w:r w:rsidRPr="002B47FB">
        <w:rPr>
          <w:b/>
          <w:bCs/>
          <w:i/>
          <w:iCs/>
          <w:sz w:val="21"/>
          <w:szCs w:val="21"/>
          <w:u w:val="single"/>
        </w:rPr>
        <w:t>e</w:t>
      </w:r>
      <w:r w:rsidRPr="002B47FB">
        <w:rPr>
          <w:b/>
          <w:bCs/>
          <w:i/>
          <w:iCs/>
          <w:spacing w:val="2"/>
          <w:sz w:val="21"/>
          <w:szCs w:val="21"/>
          <w:u w:val="single"/>
        </w:rPr>
        <w:t xml:space="preserve"> </w:t>
      </w:r>
      <w:r w:rsidRPr="002B47FB">
        <w:rPr>
          <w:b/>
          <w:bCs/>
          <w:i/>
          <w:iCs/>
          <w:sz w:val="21"/>
          <w:szCs w:val="21"/>
          <w:u w:val="single"/>
        </w:rPr>
        <w:t>re</w:t>
      </w:r>
      <w:r w:rsidRPr="002B47FB">
        <w:rPr>
          <w:b/>
          <w:bCs/>
          <w:i/>
          <w:iCs/>
          <w:spacing w:val="-3"/>
          <w:sz w:val="21"/>
          <w:szCs w:val="21"/>
          <w:u w:val="single"/>
        </w:rPr>
        <w:t>l</w:t>
      </w:r>
      <w:r w:rsidRPr="002B47FB">
        <w:rPr>
          <w:b/>
          <w:bCs/>
          <w:i/>
          <w:iCs/>
          <w:sz w:val="21"/>
          <w:szCs w:val="21"/>
          <w:u w:val="single"/>
        </w:rPr>
        <w:t>a</w:t>
      </w:r>
      <w:r w:rsidRPr="002B47FB">
        <w:rPr>
          <w:b/>
          <w:bCs/>
          <w:i/>
          <w:iCs/>
          <w:spacing w:val="-3"/>
          <w:sz w:val="21"/>
          <w:szCs w:val="21"/>
          <w:u w:val="single"/>
        </w:rPr>
        <w:t>t</w:t>
      </w:r>
      <w:r w:rsidRPr="002B47FB">
        <w:rPr>
          <w:b/>
          <w:bCs/>
          <w:i/>
          <w:iCs/>
          <w:sz w:val="21"/>
          <w:szCs w:val="21"/>
          <w:u w:val="single"/>
        </w:rPr>
        <w:t>i</w:t>
      </w:r>
      <w:r w:rsidRPr="002B47FB">
        <w:rPr>
          <w:b/>
          <w:bCs/>
          <w:i/>
          <w:iCs/>
          <w:spacing w:val="-1"/>
          <w:sz w:val="21"/>
          <w:szCs w:val="21"/>
          <w:u w:val="single"/>
        </w:rPr>
        <w:t>v</w:t>
      </w:r>
      <w:r w:rsidRPr="002B47FB">
        <w:rPr>
          <w:b/>
          <w:bCs/>
          <w:i/>
          <w:iCs/>
          <w:sz w:val="21"/>
          <w:szCs w:val="21"/>
          <w:u w:val="single"/>
        </w:rPr>
        <w:t>e</w:t>
      </w:r>
      <w:r w:rsidRPr="002B47FB">
        <w:rPr>
          <w:b/>
          <w:bCs/>
          <w:i/>
          <w:iCs/>
          <w:spacing w:val="4"/>
          <w:sz w:val="21"/>
          <w:szCs w:val="21"/>
          <w:u w:val="single"/>
        </w:rPr>
        <w:t xml:space="preserve"> </w:t>
      </w:r>
      <w:r w:rsidRPr="002B47FB">
        <w:rPr>
          <w:b/>
          <w:bCs/>
          <w:i/>
          <w:iCs/>
          <w:sz w:val="21"/>
          <w:szCs w:val="21"/>
          <w:u w:val="single"/>
        </w:rPr>
        <w:t>p</w:t>
      </w:r>
      <w:r w:rsidRPr="002B47FB">
        <w:rPr>
          <w:b/>
          <w:bCs/>
          <w:i/>
          <w:iCs/>
          <w:spacing w:val="-5"/>
          <w:sz w:val="21"/>
          <w:szCs w:val="21"/>
          <w:u w:val="single"/>
        </w:rPr>
        <w:t>e</w:t>
      </w:r>
      <w:r w:rsidRPr="002B47FB">
        <w:rPr>
          <w:b/>
          <w:bCs/>
          <w:i/>
          <w:iCs/>
          <w:sz w:val="21"/>
          <w:szCs w:val="21"/>
          <w:u w:val="single"/>
        </w:rPr>
        <w:t>r</w:t>
      </w:r>
      <w:r w:rsidRPr="002B47FB">
        <w:rPr>
          <w:b/>
          <w:bCs/>
          <w:i/>
          <w:iCs/>
          <w:spacing w:val="-2"/>
          <w:sz w:val="21"/>
          <w:szCs w:val="21"/>
          <w:u w:val="single"/>
        </w:rPr>
        <w:t>c</w:t>
      </w:r>
      <w:r w:rsidRPr="002B47FB">
        <w:rPr>
          <w:b/>
          <w:bCs/>
          <w:i/>
          <w:iCs/>
          <w:sz w:val="21"/>
          <w:szCs w:val="21"/>
          <w:u w:val="single"/>
        </w:rPr>
        <w:t>e</w:t>
      </w:r>
      <w:r w:rsidRPr="002B47FB">
        <w:rPr>
          <w:b/>
          <w:bCs/>
          <w:i/>
          <w:iCs/>
          <w:spacing w:val="-1"/>
          <w:sz w:val="21"/>
          <w:szCs w:val="21"/>
          <w:u w:val="single"/>
        </w:rPr>
        <w:t>n</w:t>
      </w:r>
      <w:r w:rsidRPr="002B47FB">
        <w:rPr>
          <w:b/>
          <w:bCs/>
          <w:i/>
          <w:iCs/>
          <w:sz w:val="21"/>
          <w:szCs w:val="21"/>
          <w:u w:val="single"/>
        </w:rPr>
        <w:t>t</w:t>
      </w:r>
      <w:r w:rsidRPr="002B47FB">
        <w:rPr>
          <w:b/>
          <w:bCs/>
          <w:i/>
          <w:iCs/>
          <w:spacing w:val="-1"/>
          <w:sz w:val="21"/>
          <w:szCs w:val="21"/>
          <w:u w:val="single"/>
        </w:rPr>
        <w:t>u</w:t>
      </w:r>
      <w:r w:rsidRPr="002B47FB">
        <w:rPr>
          <w:b/>
          <w:bCs/>
          <w:i/>
          <w:iCs/>
          <w:sz w:val="21"/>
          <w:szCs w:val="21"/>
          <w:u w:val="single"/>
        </w:rPr>
        <w:t>ali</w:t>
      </w:r>
      <w:r w:rsidRPr="002B47FB">
        <w:rPr>
          <w:b/>
          <w:bCs/>
          <w:i/>
          <w:iCs/>
          <w:spacing w:val="3"/>
          <w:sz w:val="21"/>
          <w:szCs w:val="21"/>
          <w:u w:val="single"/>
        </w:rPr>
        <w:t xml:space="preserve"> </w:t>
      </w:r>
      <w:r w:rsidRPr="002B47FB">
        <w:rPr>
          <w:b/>
          <w:bCs/>
          <w:i/>
          <w:iCs/>
          <w:sz w:val="21"/>
          <w:szCs w:val="21"/>
          <w:u w:val="single"/>
        </w:rPr>
        <w:t>di</w:t>
      </w:r>
      <w:r w:rsidRPr="002B47FB">
        <w:rPr>
          <w:b/>
          <w:bCs/>
          <w:i/>
          <w:iCs/>
          <w:spacing w:val="2"/>
          <w:sz w:val="21"/>
          <w:szCs w:val="21"/>
          <w:u w:val="single"/>
        </w:rPr>
        <w:t xml:space="preserve"> </w:t>
      </w:r>
      <w:r w:rsidRPr="002B47FB">
        <w:rPr>
          <w:b/>
          <w:bCs/>
          <w:i/>
          <w:iCs/>
          <w:sz w:val="21"/>
          <w:szCs w:val="21"/>
          <w:u w:val="single"/>
        </w:rPr>
        <w:t>p</w:t>
      </w:r>
      <w:r w:rsidRPr="002B47FB">
        <w:rPr>
          <w:b/>
          <w:bCs/>
          <w:i/>
          <w:iCs/>
          <w:spacing w:val="-1"/>
          <w:sz w:val="21"/>
          <w:szCs w:val="21"/>
          <w:u w:val="single"/>
        </w:rPr>
        <w:t>a</w:t>
      </w:r>
      <w:r w:rsidRPr="002B47FB">
        <w:rPr>
          <w:b/>
          <w:bCs/>
          <w:i/>
          <w:iCs/>
          <w:sz w:val="21"/>
          <w:szCs w:val="21"/>
          <w:u w:val="single"/>
        </w:rPr>
        <w:t>rte</w:t>
      </w:r>
      <w:r w:rsidRPr="002B47FB">
        <w:rPr>
          <w:b/>
          <w:bCs/>
          <w:i/>
          <w:iCs/>
          <w:spacing w:val="-2"/>
          <w:sz w:val="21"/>
          <w:szCs w:val="21"/>
          <w:u w:val="single"/>
        </w:rPr>
        <w:t>c</w:t>
      </w:r>
      <w:r w:rsidRPr="002B47FB">
        <w:rPr>
          <w:b/>
          <w:bCs/>
          <w:i/>
          <w:iCs/>
          <w:spacing w:val="-3"/>
          <w:sz w:val="21"/>
          <w:szCs w:val="21"/>
          <w:u w:val="single"/>
        </w:rPr>
        <w:t>i</w:t>
      </w:r>
      <w:r w:rsidRPr="002B47FB">
        <w:rPr>
          <w:b/>
          <w:bCs/>
          <w:i/>
          <w:iCs/>
          <w:sz w:val="21"/>
          <w:szCs w:val="21"/>
          <w:u w:val="single"/>
        </w:rPr>
        <w:t>p</w:t>
      </w:r>
      <w:r w:rsidRPr="002B47FB">
        <w:rPr>
          <w:b/>
          <w:bCs/>
          <w:i/>
          <w:iCs/>
          <w:spacing w:val="-1"/>
          <w:sz w:val="21"/>
          <w:szCs w:val="21"/>
          <w:u w:val="single"/>
        </w:rPr>
        <w:t>a</w:t>
      </w:r>
      <w:r w:rsidRPr="002B47FB">
        <w:rPr>
          <w:b/>
          <w:bCs/>
          <w:i/>
          <w:iCs/>
          <w:sz w:val="21"/>
          <w:szCs w:val="21"/>
          <w:u w:val="single"/>
        </w:rPr>
        <w:t>zi</w:t>
      </w:r>
      <w:r w:rsidRPr="002B47FB">
        <w:rPr>
          <w:b/>
          <w:bCs/>
          <w:i/>
          <w:iCs/>
          <w:spacing w:val="-1"/>
          <w:sz w:val="21"/>
          <w:szCs w:val="21"/>
          <w:u w:val="single"/>
        </w:rPr>
        <w:t>on</w:t>
      </w:r>
      <w:r w:rsidRPr="002B47FB">
        <w:rPr>
          <w:b/>
          <w:bCs/>
          <w:i/>
          <w:iCs/>
          <w:spacing w:val="-3"/>
          <w:sz w:val="21"/>
          <w:szCs w:val="21"/>
          <w:u w:val="single"/>
        </w:rPr>
        <w:t>e</w:t>
      </w:r>
      <w:r w:rsidRPr="002B47FB">
        <w:rPr>
          <w:spacing w:val="-1"/>
          <w:sz w:val="21"/>
          <w:szCs w:val="21"/>
        </w:rPr>
        <w:t>)</w:t>
      </w:r>
      <w:r w:rsidRPr="002B47FB">
        <w:rPr>
          <w:sz w:val="21"/>
          <w:szCs w:val="21"/>
        </w:rPr>
        <w:t xml:space="preserve">:   </w:t>
      </w:r>
      <w:r w:rsidRPr="002B47FB">
        <w:rPr>
          <w:spacing w:val="7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b</w:t>
      </w:r>
      <w:r w:rsidRPr="002B47FB">
        <w:rPr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rr</w:t>
      </w:r>
      <w:r w:rsidRPr="002B47FB">
        <w:rPr>
          <w:sz w:val="21"/>
          <w:szCs w:val="21"/>
        </w:rPr>
        <w:t>a</w:t>
      </w:r>
      <w:r w:rsidRPr="002B47FB">
        <w:rPr>
          <w:spacing w:val="-3"/>
          <w:sz w:val="21"/>
          <w:szCs w:val="21"/>
        </w:rPr>
        <w:t>r</w:t>
      </w:r>
      <w:r w:rsidRPr="002B47FB">
        <w:rPr>
          <w:sz w:val="21"/>
          <w:szCs w:val="21"/>
        </w:rPr>
        <w:t xml:space="preserve">e </w:t>
      </w:r>
      <w:r w:rsidRPr="002B47FB">
        <w:rPr>
          <w:spacing w:val="2"/>
          <w:sz w:val="21"/>
          <w:szCs w:val="21"/>
        </w:rPr>
        <w:t xml:space="preserve"> </w:t>
      </w:r>
      <w:r w:rsidRPr="002B47FB">
        <w:rPr>
          <w:spacing w:val="-2"/>
          <w:sz w:val="21"/>
          <w:szCs w:val="21"/>
        </w:rPr>
        <w:t>i</w:t>
      </w:r>
      <w:r w:rsidRPr="002B47FB">
        <w:rPr>
          <w:sz w:val="21"/>
          <w:szCs w:val="21"/>
        </w:rPr>
        <w:t xml:space="preserve">l </w:t>
      </w:r>
      <w:r w:rsidRPr="002B47FB">
        <w:rPr>
          <w:spacing w:val="4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3"/>
          <w:sz w:val="21"/>
          <w:szCs w:val="21"/>
        </w:rPr>
        <w:t>a</w:t>
      </w:r>
      <w:r w:rsidRPr="002B47FB">
        <w:rPr>
          <w:sz w:val="21"/>
          <w:szCs w:val="21"/>
        </w:rPr>
        <w:t xml:space="preserve">so </w:t>
      </w:r>
      <w:r w:rsidRPr="002B47FB">
        <w:rPr>
          <w:spacing w:val="2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h</w:t>
      </w:r>
      <w:r w:rsidRPr="002B47FB">
        <w:rPr>
          <w:sz w:val="21"/>
          <w:szCs w:val="21"/>
        </w:rPr>
        <w:t>e</w:t>
      </w:r>
      <w:r w:rsidRPr="002B47FB">
        <w:rPr>
          <w:spacing w:val="14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r</w:t>
      </w:r>
      <w:r w:rsidRPr="002B47FB">
        <w:rPr>
          <w:spacing w:val="2"/>
          <w:sz w:val="21"/>
          <w:szCs w:val="21"/>
        </w:rPr>
        <w:t>i</w:t>
      </w:r>
      <w:r w:rsidRPr="002B47FB">
        <w:rPr>
          <w:sz w:val="21"/>
          <w:szCs w:val="21"/>
        </w:rPr>
        <w:t>c</w:t>
      </w:r>
      <w:r w:rsidRPr="002B47FB">
        <w:rPr>
          <w:spacing w:val="-3"/>
          <w:sz w:val="21"/>
          <w:szCs w:val="21"/>
        </w:rPr>
        <w:t>o</w:t>
      </w:r>
      <w:r w:rsidRPr="002B47FB">
        <w:rPr>
          <w:spacing w:val="-1"/>
          <w:sz w:val="21"/>
          <w:szCs w:val="21"/>
        </w:rPr>
        <w:t>r</w:t>
      </w:r>
      <w:r w:rsidRPr="002B47FB">
        <w:rPr>
          <w:spacing w:val="1"/>
          <w:sz w:val="21"/>
          <w:szCs w:val="21"/>
        </w:rPr>
        <w:t>r</w:t>
      </w:r>
      <w:r w:rsidRPr="002B47FB">
        <w:rPr>
          <w:spacing w:val="-4"/>
          <w:sz w:val="21"/>
          <w:szCs w:val="21"/>
        </w:rPr>
        <w:t>e</w:t>
      </w:r>
      <w:r w:rsidRPr="002B47FB">
        <w:rPr>
          <w:sz w:val="21"/>
          <w:szCs w:val="21"/>
        </w:rPr>
        <w:t>:</w:t>
      </w:r>
    </w:p>
    <w:tbl>
      <w:tblPr>
        <w:tblW w:w="0" w:type="auto"/>
        <w:tblInd w:w="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3449"/>
        <w:gridCol w:w="3449"/>
      </w:tblGrid>
      <w:tr w:rsidR="00697CEC" w:rsidRPr="002B47FB" w14:paraId="5BEB5F3C" w14:textId="77777777">
        <w:trPr>
          <w:trHeight w:hRule="exact" w:val="56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F39" w14:textId="77777777" w:rsidR="00697CEC" w:rsidRPr="002B47FB" w:rsidRDefault="00697CEC">
            <w:pPr>
              <w:pStyle w:val="TableParagraph"/>
              <w:kinsoku w:val="0"/>
              <w:overflowPunct w:val="0"/>
              <w:spacing w:before="2"/>
              <w:ind w:left="99"/>
            </w:pP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i</w:t>
            </w:r>
            <w:r w:rsidRPr="002B47FB">
              <w:rPr>
                <w:b/>
                <w:bCs/>
                <w:spacing w:val="1"/>
                <w:w w:val="105"/>
                <w:sz w:val="15"/>
                <w:szCs w:val="15"/>
              </w:rPr>
              <w:t>t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l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ar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e: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F3A" w14:textId="77777777" w:rsidR="00697CEC" w:rsidRPr="002B47FB" w:rsidRDefault="00697CEC">
            <w:pPr>
              <w:pStyle w:val="TableParagraph"/>
              <w:kinsoku w:val="0"/>
              <w:overflowPunct w:val="0"/>
              <w:spacing w:before="2"/>
              <w:ind w:left="99"/>
            </w:pPr>
            <w:proofErr w:type="spellStart"/>
            <w:r w:rsidRPr="002B47FB">
              <w:rPr>
                <w:b/>
                <w:bCs/>
                <w:spacing w:val="-2"/>
                <w:w w:val="105"/>
                <w:sz w:val="15"/>
                <w:szCs w:val="15"/>
              </w:rPr>
              <w:t>L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e</w:t>
            </w:r>
            <w:r w:rsidRPr="002B47FB">
              <w:rPr>
                <w:b/>
                <w:bCs/>
                <w:spacing w:val="2"/>
                <w:w w:val="105"/>
                <w:sz w:val="15"/>
                <w:szCs w:val="15"/>
              </w:rPr>
              <w:t>g</w:t>
            </w:r>
            <w:proofErr w:type="spellEnd"/>
            <w:r w:rsidRPr="002B47FB">
              <w:rPr>
                <w:b/>
                <w:bCs/>
                <w:w w:val="105"/>
                <w:sz w:val="15"/>
                <w:szCs w:val="15"/>
              </w:rPr>
              <w:t>.</w:t>
            </w:r>
            <w:r w:rsidRPr="002B47FB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 w:rsidRPr="002B47FB">
              <w:rPr>
                <w:b/>
                <w:bCs/>
                <w:w w:val="105"/>
                <w:sz w:val="15"/>
                <w:szCs w:val="15"/>
              </w:rPr>
              <w:t>R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pp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r</w:t>
            </w:r>
            <w:proofErr w:type="spellEnd"/>
            <w:r w:rsidRPr="002B47FB">
              <w:rPr>
                <w:b/>
                <w:bCs/>
                <w:w w:val="105"/>
                <w:sz w:val="15"/>
                <w:szCs w:val="15"/>
              </w:rPr>
              <w:t>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F3B" w14:textId="77777777" w:rsidR="00697CEC" w:rsidRPr="002B47FB" w:rsidRDefault="00697CEC">
            <w:pPr>
              <w:pStyle w:val="TableParagraph"/>
              <w:kinsoku w:val="0"/>
              <w:overflowPunct w:val="0"/>
              <w:spacing w:before="2"/>
              <w:ind w:left="102"/>
            </w:pPr>
            <w:proofErr w:type="spellStart"/>
            <w:r w:rsidRPr="002B47FB">
              <w:rPr>
                <w:b/>
                <w:bCs/>
                <w:w w:val="105"/>
                <w:sz w:val="15"/>
                <w:szCs w:val="15"/>
              </w:rPr>
              <w:t>P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roc</w:t>
            </w:r>
            <w:r w:rsidRPr="002B47FB">
              <w:rPr>
                <w:b/>
                <w:bCs/>
                <w:spacing w:val="-3"/>
                <w:w w:val="105"/>
                <w:sz w:val="15"/>
                <w:szCs w:val="15"/>
              </w:rPr>
              <w:t>u</w:t>
            </w:r>
            <w:r w:rsidRPr="002B47FB">
              <w:rPr>
                <w:b/>
                <w:bCs/>
                <w:spacing w:val="1"/>
                <w:w w:val="105"/>
                <w:sz w:val="15"/>
                <w:szCs w:val="15"/>
              </w:rPr>
              <w:t>r</w:t>
            </w:r>
            <w:r w:rsidRPr="002B47FB">
              <w:rPr>
                <w:b/>
                <w:bCs/>
                <w:spacing w:val="-3"/>
                <w:w w:val="105"/>
                <w:sz w:val="15"/>
                <w:szCs w:val="15"/>
              </w:rPr>
              <w:t>a</w:t>
            </w:r>
            <w:r w:rsidRPr="002B47FB">
              <w:rPr>
                <w:b/>
                <w:bCs/>
                <w:spacing w:val="1"/>
                <w:w w:val="105"/>
                <w:sz w:val="15"/>
                <w:szCs w:val="15"/>
              </w:rPr>
              <w:t>t</w:t>
            </w:r>
            <w:proofErr w:type="spellEnd"/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.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:</w:t>
            </w:r>
          </w:p>
        </w:tc>
      </w:tr>
      <w:tr w:rsidR="00697CEC" w:rsidRPr="002B47FB" w14:paraId="5BEB5F40" w14:textId="77777777">
        <w:trPr>
          <w:trHeight w:hRule="exact" w:val="56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F3D" w14:textId="77777777" w:rsidR="00697CEC" w:rsidRPr="002B47FB" w:rsidRDefault="00697CEC">
            <w:pPr>
              <w:pStyle w:val="TableParagraph"/>
              <w:kinsoku w:val="0"/>
              <w:overflowPunct w:val="0"/>
              <w:spacing w:before="5"/>
              <w:ind w:left="99"/>
            </w:pPr>
            <w:r w:rsidRPr="002B47FB">
              <w:rPr>
                <w:b/>
                <w:bCs/>
                <w:w w:val="105"/>
                <w:sz w:val="15"/>
                <w:szCs w:val="15"/>
              </w:rPr>
              <w:t>S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 w:rsidRPr="002B47FB">
              <w:rPr>
                <w:b/>
                <w:bCs/>
                <w:spacing w:val="1"/>
                <w:w w:val="105"/>
                <w:sz w:val="15"/>
                <w:szCs w:val="15"/>
              </w:rPr>
              <w:t>c</w:t>
            </w:r>
            <w:r w:rsidRPr="002B47FB">
              <w:rPr>
                <w:b/>
                <w:bCs/>
                <w:spacing w:val="-3"/>
                <w:w w:val="105"/>
                <w:sz w:val="15"/>
                <w:szCs w:val="15"/>
              </w:rPr>
              <w:t>i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o</w:t>
            </w:r>
            <w:r w:rsidRPr="002B47FB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proofErr w:type="spellStart"/>
            <w:r w:rsidRPr="002B47FB">
              <w:rPr>
                <w:b/>
                <w:bCs/>
                <w:w w:val="105"/>
                <w:sz w:val="15"/>
                <w:szCs w:val="15"/>
              </w:rPr>
              <w:t>M</w:t>
            </w:r>
            <w:r w:rsidRPr="002B47FB">
              <w:rPr>
                <w:b/>
                <w:bCs/>
                <w:spacing w:val="-3"/>
                <w:w w:val="105"/>
                <w:sz w:val="15"/>
                <w:szCs w:val="15"/>
              </w:rPr>
              <w:t>a</w:t>
            </w:r>
            <w:r w:rsidRPr="002B47FB">
              <w:rPr>
                <w:b/>
                <w:bCs/>
                <w:spacing w:val="2"/>
                <w:w w:val="105"/>
                <w:sz w:val="15"/>
                <w:szCs w:val="15"/>
              </w:rPr>
              <w:t>g</w:t>
            </w:r>
            <w:r w:rsidRPr="002B47FB">
              <w:rPr>
                <w:b/>
                <w:bCs/>
                <w:spacing w:val="-5"/>
                <w:w w:val="105"/>
                <w:sz w:val="15"/>
                <w:szCs w:val="15"/>
              </w:rPr>
              <w:t>.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nz</w:t>
            </w:r>
            <w:r w:rsidRPr="002B47FB">
              <w:rPr>
                <w:b/>
                <w:bCs/>
                <w:spacing w:val="2"/>
                <w:w w:val="105"/>
                <w:sz w:val="15"/>
                <w:szCs w:val="15"/>
              </w:rPr>
              <w:t>a</w:t>
            </w:r>
            <w:proofErr w:type="spellEnd"/>
            <w:r w:rsidRPr="002B47FB">
              <w:rPr>
                <w:b/>
                <w:bCs/>
                <w:w w:val="105"/>
                <w:sz w:val="15"/>
                <w:szCs w:val="15"/>
              </w:rPr>
              <w:t>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F3E" w14:textId="77777777" w:rsidR="00697CEC" w:rsidRPr="002B47FB" w:rsidRDefault="00697CEC">
            <w:pPr>
              <w:pStyle w:val="TableParagraph"/>
              <w:kinsoku w:val="0"/>
              <w:overflowPunct w:val="0"/>
              <w:spacing w:before="5"/>
              <w:ind w:left="100"/>
            </w:pPr>
            <w:r w:rsidRPr="002B47FB">
              <w:rPr>
                <w:b/>
                <w:bCs/>
                <w:w w:val="105"/>
                <w:sz w:val="15"/>
                <w:szCs w:val="15"/>
              </w:rPr>
              <w:t>Sind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aco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F3F" w14:textId="77777777" w:rsidR="00697CEC" w:rsidRPr="002B47FB" w:rsidRDefault="00697CEC">
            <w:pPr>
              <w:pStyle w:val="TableParagraph"/>
              <w:kinsoku w:val="0"/>
              <w:overflowPunct w:val="0"/>
              <w:spacing w:before="5"/>
              <w:ind w:left="102"/>
            </w:pPr>
            <w:r w:rsidRPr="002B47FB">
              <w:rPr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2B47FB">
              <w:rPr>
                <w:b/>
                <w:bCs/>
                <w:spacing w:val="-3"/>
                <w:w w:val="105"/>
                <w:sz w:val="15"/>
                <w:szCs w:val="15"/>
              </w:rPr>
              <w:t>m</w:t>
            </w:r>
            <w:r w:rsidRPr="002B47FB">
              <w:rPr>
                <w:b/>
                <w:bCs/>
                <w:spacing w:val="2"/>
                <w:w w:val="105"/>
                <w:sz w:val="15"/>
                <w:szCs w:val="15"/>
              </w:rPr>
              <w:t>m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.</w:t>
            </w:r>
            <w:r w:rsidRPr="002B47FB"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co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n</w:t>
            </w:r>
            <w:r w:rsidRPr="002B47FB"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p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 w:rsidRPr="002B47FB">
              <w:rPr>
                <w:b/>
                <w:bCs/>
                <w:spacing w:val="1"/>
                <w:w w:val="105"/>
                <w:sz w:val="15"/>
                <w:szCs w:val="15"/>
              </w:rPr>
              <w:t>t</w:t>
            </w:r>
            <w:r w:rsidRPr="002B47FB">
              <w:rPr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 w:rsidRPr="002B47FB">
              <w:rPr>
                <w:b/>
                <w:bCs/>
                <w:spacing w:val="1"/>
                <w:w w:val="105"/>
                <w:sz w:val="15"/>
                <w:szCs w:val="15"/>
              </w:rPr>
              <w:t>r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i</w:t>
            </w:r>
            <w:r w:rsidRPr="002B47FB"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proofErr w:type="spellStart"/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ra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pp</w:t>
            </w:r>
            <w:r w:rsidRPr="002B47FB">
              <w:rPr>
                <w:b/>
                <w:bCs/>
                <w:spacing w:val="1"/>
                <w:w w:val="105"/>
                <w:sz w:val="15"/>
                <w:szCs w:val="15"/>
              </w:rPr>
              <w:t>r</w:t>
            </w:r>
            <w:proofErr w:type="spellEnd"/>
            <w:r w:rsidRPr="002B47FB">
              <w:rPr>
                <w:b/>
                <w:bCs/>
                <w:w w:val="105"/>
                <w:sz w:val="15"/>
                <w:szCs w:val="15"/>
              </w:rPr>
              <w:t>:</w:t>
            </w:r>
          </w:p>
        </w:tc>
      </w:tr>
      <w:tr w:rsidR="00697CEC" w:rsidRPr="002B47FB" w14:paraId="5BEB5F44" w14:textId="77777777">
        <w:trPr>
          <w:trHeight w:hRule="exact" w:val="56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F41" w14:textId="77777777" w:rsidR="00697CEC" w:rsidRPr="002B47FB" w:rsidRDefault="00697CEC">
            <w:pPr>
              <w:pStyle w:val="TableParagraph"/>
              <w:kinsoku w:val="0"/>
              <w:overflowPunct w:val="0"/>
              <w:spacing w:before="2"/>
              <w:ind w:left="99"/>
            </w:pPr>
            <w:r w:rsidRPr="002B47FB">
              <w:rPr>
                <w:b/>
                <w:bCs/>
                <w:w w:val="105"/>
                <w:sz w:val="15"/>
                <w:szCs w:val="15"/>
              </w:rPr>
              <w:t>S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 w:rsidRPr="002B47FB">
              <w:rPr>
                <w:b/>
                <w:bCs/>
                <w:spacing w:val="1"/>
                <w:w w:val="105"/>
                <w:sz w:val="15"/>
                <w:szCs w:val="15"/>
              </w:rPr>
              <w:t>c</w:t>
            </w:r>
            <w:r w:rsidRPr="002B47FB">
              <w:rPr>
                <w:b/>
                <w:bCs/>
                <w:spacing w:val="-3"/>
                <w:w w:val="105"/>
                <w:sz w:val="15"/>
                <w:szCs w:val="15"/>
              </w:rPr>
              <w:t>i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F42" w14:textId="77777777" w:rsidR="00697CEC" w:rsidRPr="002B47FB" w:rsidRDefault="00697CEC">
            <w:pPr>
              <w:pStyle w:val="TableParagraph"/>
              <w:kinsoku w:val="0"/>
              <w:overflowPunct w:val="0"/>
              <w:spacing w:before="2"/>
              <w:ind w:left="100"/>
            </w:pPr>
            <w:proofErr w:type="spellStart"/>
            <w:r w:rsidRPr="002B47FB">
              <w:rPr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cc</w:t>
            </w:r>
            <w:r w:rsidRPr="002B47FB">
              <w:rPr>
                <w:b/>
                <w:bCs/>
                <w:spacing w:val="2"/>
                <w:w w:val="105"/>
                <w:sz w:val="15"/>
                <w:szCs w:val="15"/>
              </w:rPr>
              <w:t>o</w:t>
            </w:r>
            <w:r w:rsidRPr="002B47FB">
              <w:rPr>
                <w:b/>
                <w:bCs/>
                <w:spacing w:val="-3"/>
                <w:w w:val="105"/>
                <w:sz w:val="15"/>
                <w:szCs w:val="15"/>
              </w:rPr>
              <w:t>m</w:t>
            </w:r>
            <w:proofErr w:type="spellEnd"/>
            <w:r w:rsidRPr="002B47FB">
              <w:rPr>
                <w:b/>
                <w:bCs/>
                <w:w w:val="105"/>
                <w:sz w:val="15"/>
                <w:szCs w:val="15"/>
              </w:rPr>
              <w:t>/</w:t>
            </w:r>
            <w:r w:rsidRPr="002B47FB">
              <w:rPr>
                <w:b/>
                <w:bCs/>
                <w:spacing w:val="1"/>
                <w:w w:val="105"/>
                <w:sz w:val="15"/>
                <w:szCs w:val="15"/>
              </w:rPr>
              <w:t>r</w:t>
            </w:r>
            <w:r w:rsidRPr="002B47FB">
              <w:rPr>
                <w:b/>
                <w:bCs/>
                <w:spacing w:val="-3"/>
                <w:w w:val="105"/>
                <w:sz w:val="15"/>
                <w:szCs w:val="15"/>
              </w:rPr>
              <w:t>i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o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F43" w14:textId="77777777" w:rsidR="00697CEC" w:rsidRPr="002B47FB" w:rsidRDefault="00697CEC"/>
        </w:tc>
      </w:tr>
      <w:tr w:rsidR="00697CEC" w:rsidRPr="002B47FB" w14:paraId="5BEB5F48" w14:textId="77777777">
        <w:trPr>
          <w:trHeight w:hRule="exact" w:val="56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F45" w14:textId="77777777" w:rsidR="00697CEC" w:rsidRPr="002B47FB" w:rsidRDefault="00697CEC">
            <w:pPr>
              <w:pStyle w:val="TableParagraph"/>
              <w:kinsoku w:val="0"/>
              <w:overflowPunct w:val="0"/>
              <w:spacing w:before="5"/>
              <w:ind w:left="99"/>
            </w:pP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D.</w:t>
            </w:r>
            <w:r w:rsidRPr="002B47FB">
              <w:rPr>
                <w:b/>
                <w:bCs/>
                <w:spacing w:val="1"/>
                <w:w w:val="105"/>
                <w:sz w:val="15"/>
                <w:szCs w:val="15"/>
              </w:rPr>
              <w:t>T</w:t>
            </w:r>
            <w:r w:rsidRPr="002B47FB">
              <w:rPr>
                <w:b/>
                <w:bCs/>
                <w:spacing w:val="-5"/>
                <w:w w:val="105"/>
                <w:sz w:val="15"/>
                <w:szCs w:val="15"/>
              </w:rPr>
              <w:t>.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F46" w14:textId="77777777" w:rsidR="00697CEC" w:rsidRPr="002B47FB" w:rsidRDefault="00697CEC">
            <w:pPr>
              <w:pStyle w:val="TableParagraph"/>
              <w:kinsoku w:val="0"/>
              <w:overflowPunct w:val="0"/>
              <w:spacing w:before="5"/>
              <w:ind w:left="99"/>
            </w:pPr>
            <w:r w:rsidRPr="002B47FB">
              <w:rPr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l</w:t>
            </w:r>
            <w:r w:rsidRPr="002B47FB">
              <w:rPr>
                <w:b/>
                <w:bCs/>
                <w:spacing w:val="1"/>
                <w:w w:val="105"/>
                <w:sz w:val="15"/>
                <w:szCs w:val="15"/>
              </w:rPr>
              <w:t>t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ro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F47" w14:textId="77777777" w:rsidR="00697CEC" w:rsidRPr="002B47FB" w:rsidRDefault="00697CEC">
            <w:pPr>
              <w:pStyle w:val="TableParagraph"/>
              <w:kinsoku w:val="0"/>
              <w:overflowPunct w:val="0"/>
              <w:spacing w:before="5"/>
              <w:ind w:left="102"/>
            </w:pPr>
            <w:r w:rsidRPr="002B47FB">
              <w:rPr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2B47FB">
              <w:rPr>
                <w:b/>
                <w:bCs/>
                <w:spacing w:val="-3"/>
                <w:w w:val="105"/>
                <w:sz w:val="15"/>
                <w:szCs w:val="15"/>
              </w:rPr>
              <w:t>l</w:t>
            </w:r>
            <w:r w:rsidRPr="002B47FB">
              <w:rPr>
                <w:b/>
                <w:bCs/>
                <w:spacing w:val="1"/>
                <w:w w:val="105"/>
                <w:sz w:val="15"/>
                <w:szCs w:val="15"/>
              </w:rPr>
              <w:t>tr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:</w:t>
            </w:r>
          </w:p>
        </w:tc>
      </w:tr>
      <w:tr w:rsidR="00697CEC" w:rsidRPr="002B47FB" w14:paraId="5BEB5F4C" w14:textId="77777777">
        <w:trPr>
          <w:trHeight w:hRule="exact" w:val="56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F49" w14:textId="77777777" w:rsidR="00697CEC" w:rsidRPr="002B47FB" w:rsidRDefault="00697CEC">
            <w:pPr>
              <w:pStyle w:val="TableParagraph"/>
              <w:kinsoku w:val="0"/>
              <w:overflowPunct w:val="0"/>
              <w:spacing w:before="2"/>
              <w:ind w:left="99"/>
            </w:pPr>
            <w:r w:rsidRPr="002B47FB">
              <w:rPr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l</w:t>
            </w:r>
            <w:r w:rsidRPr="002B47FB">
              <w:rPr>
                <w:b/>
                <w:bCs/>
                <w:spacing w:val="1"/>
                <w:w w:val="105"/>
                <w:sz w:val="15"/>
                <w:szCs w:val="15"/>
              </w:rPr>
              <w:t>t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ro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F4A" w14:textId="77777777" w:rsidR="00697CEC" w:rsidRPr="002B47FB" w:rsidRDefault="00697CEC">
            <w:pPr>
              <w:pStyle w:val="TableParagraph"/>
              <w:kinsoku w:val="0"/>
              <w:overflowPunct w:val="0"/>
              <w:spacing w:before="2"/>
              <w:ind w:left="99"/>
            </w:pPr>
            <w:r w:rsidRPr="002B47FB">
              <w:rPr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l</w:t>
            </w:r>
            <w:r w:rsidRPr="002B47FB">
              <w:rPr>
                <w:b/>
                <w:bCs/>
                <w:spacing w:val="1"/>
                <w:w w:val="105"/>
                <w:sz w:val="15"/>
                <w:szCs w:val="15"/>
              </w:rPr>
              <w:t>t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ro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F4B" w14:textId="77777777" w:rsidR="00697CEC" w:rsidRPr="002B47FB" w:rsidRDefault="00697CEC">
            <w:pPr>
              <w:pStyle w:val="TableParagraph"/>
              <w:kinsoku w:val="0"/>
              <w:overflowPunct w:val="0"/>
              <w:spacing w:before="2"/>
              <w:ind w:left="102"/>
            </w:pPr>
            <w:r w:rsidRPr="002B47FB">
              <w:rPr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2B47FB">
              <w:rPr>
                <w:b/>
                <w:bCs/>
                <w:spacing w:val="-3"/>
                <w:w w:val="105"/>
                <w:sz w:val="15"/>
                <w:szCs w:val="15"/>
              </w:rPr>
              <w:t>l</w:t>
            </w:r>
            <w:r w:rsidRPr="002B47FB">
              <w:rPr>
                <w:b/>
                <w:bCs/>
                <w:spacing w:val="1"/>
                <w:w w:val="105"/>
                <w:sz w:val="15"/>
                <w:szCs w:val="15"/>
              </w:rPr>
              <w:t>tr</w:t>
            </w:r>
            <w:r w:rsidRPr="002B47FB">
              <w:rPr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 w:rsidRPr="002B47FB">
              <w:rPr>
                <w:b/>
                <w:bCs/>
                <w:w w:val="105"/>
                <w:sz w:val="15"/>
                <w:szCs w:val="15"/>
              </w:rPr>
              <w:t>:</w:t>
            </w:r>
          </w:p>
        </w:tc>
      </w:tr>
    </w:tbl>
    <w:p w14:paraId="5BEB5F4D" w14:textId="77777777" w:rsidR="00697CEC" w:rsidRPr="002B47FB" w:rsidRDefault="00697CEC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14:paraId="5BEB5F4E" w14:textId="77777777" w:rsidR="00697CEC" w:rsidRPr="002B47FB" w:rsidRDefault="00697CEC" w:rsidP="00343C59">
      <w:pPr>
        <w:tabs>
          <w:tab w:val="left" w:pos="1095"/>
          <w:tab w:val="left" w:pos="4782"/>
          <w:tab w:val="left" w:pos="8584"/>
        </w:tabs>
        <w:kinsoku w:val="0"/>
        <w:overflowPunct w:val="0"/>
        <w:spacing w:before="61"/>
        <w:ind w:left="792"/>
        <w:rPr>
          <w:sz w:val="21"/>
          <w:szCs w:val="21"/>
        </w:rPr>
      </w:pPr>
      <w:r w:rsidRPr="002B47FB">
        <w:rPr>
          <w:spacing w:val="-3"/>
          <w:sz w:val="21"/>
          <w:szCs w:val="21"/>
        </w:rPr>
        <w:t>a</w:t>
      </w:r>
      <w:r w:rsidRPr="002B47FB">
        <w:rPr>
          <w:spacing w:val="-2"/>
          <w:sz w:val="21"/>
          <w:szCs w:val="21"/>
        </w:rPr>
        <w:t>l</w:t>
      </w:r>
      <w:r w:rsidRPr="002B47FB">
        <w:rPr>
          <w:spacing w:val="2"/>
          <w:sz w:val="21"/>
          <w:szCs w:val="21"/>
        </w:rPr>
        <w:t>l</w:t>
      </w:r>
      <w:r w:rsidRPr="002B47FB">
        <w:rPr>
          <w:spacing w:val="-4"/>
          <w:sz w:val="21"/>
          <w:szCs w:val="21"/>
        </w:rPr>
        <w:t>’</w:t>
      </w:r>
      <w:r w:rsidRPr="002B47FB">
        <w:rPr>
          <w:sz w:val="21"/>
          <w:szCs w:val="21"/>
        </w:rPr>
        <w:t>INPS</w:t>
      </w:r>
      <w:r w:rsidRPr="002B47FB">
        <w:rPr>
          <w:spacing w:val="-3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z w:val="21"/>
          <w:szCs w:val="21"/>
          <w:u w:val="single"/>
        </w:rPr>
        <w:tab/>
      </w:r>
      <w:r w:rsidRPr="002B47FB">
        <w:rPr>
          <w:spacing w:val="2"/>
          <w:sz w:val="21"/>
          <w:szCs w:val="21"/>
        </w:rPr>
        <w:t>m</w:t>
      </w:r>
      <w:r w:rsidRPr="002B47FB">
        <w:rPr>
          <w:spacing w:val="-5"/>
          <w:sz w:val="21"/>
          <w:szCs w:val="21"/>
        </w:rPr>
        <w:t>a</w:t>
      </w:r>
      <w:r w:rsidRPr="002B47FB">
        <w:rPr>
          <w:spacing w:val="1"/>
          <w:sz w:val="21"/>
          <w:szCs w:val="21"/>
        </w:rPr>
        <w:t>t</w:t>
      </w:r>
      <w:r w:rsidRPr="002B47FB">
        <w:rPr>
          <w:spacing w:val="-3"/>
          <w:sz w:val="21"/>
          <w:szCs w:val="21"/>
        </w:rPr>
        <w:t>r</w:t>
      </w:r>
      <w:r w:rsidRPr="002B47FB">
        <w:rPr>
          <w:sz w:val="21"/>
          <w:szCs w:val="21"/>
        </w:rPr>
        <w:t>ic</w:t>
      </w:r>
      <w:r w:rsidRPr="002B47FB">
        <w:rPr>
          <w:spacing w:val="-1"/>
          <w:sz w:val="21"/>
          <w:szCs w:val="21"/>
        </w:rPr>
        <w:t>ol</w:t>
      </w:r>
      <w:r w:rsidRPr="002B47FB">
        <w:rPr>
          <w:sz w:val="21"/>
          <w:szCs w:val="21"/>
        </w:rPr>
        <w:t>a</w:t>
      </w:r>
      <w:r w:rsidRPr="002B47FB">
        <w:rPr>
          <w:sz w:val="21"/>
          <w:szCs w:val="21"/>
          <w:u w:val="single"/>
        </w:rPr>
        <w:tab/>
      </w:r>
      <w:r w:rsidRPr="002B47FB">
        <w:rPr>
          <w:sz w:val="21"/>
          <w:szCs w:val="21"/>
        </w:rPr>
        <w:t>;</w:t>
      </w:r>
    </w:p>
    <w:p w14:paraId="5BEB5F4F" w14:textId="77777777" w:rsidR="00697CEC" w:rsidRPr="002B47FB" w:rsidRDefault="00697CEC" w:rsidP="00343C59">
      <w:pPr>
        <w:numPr>
          <w:ilvl w:val="0"/>
          <w:numId w:val="4"/>
        </w:numPr>
        <w:tabs>
          <w:tab w:val="left" w:pos="1095"/>
          <w:tab w:val="left" w:pos="4782"/>
          <w:tab w:val="left" w:pos="8584"/>
        </w:tabs>
        <w:kinsoku w:val="0"/>
        <w:overflowPunct w:val="0"/>
        <w:spacing w:before="61"/>
        <w:ind w:left="1095"/>
        <w:rPr>
          <w:sz w:val="21"/>
          <w:szCs w:val="21"/>
        </w:rPr>
        <w:sectPr w:rsidR="00697CEC" w:rsidRPr="002B47FB">
          <w:pgSz w:w="11900" w:h="16840"/>
          <w:pgMar w:top="1340" w:right="620" w:bottom="280" w:left="1000" w:header="720" w:footer="720" w:gutter="0"/>
          <w:cols w:space="720" w:equalWidth="0">
            <w:col w:w="10280"/>
          </w:cols>
          <w:noEndnote/>
        </w:sectPr>
      </w:pPr>
    </w:p>
    <w:p w14:paraId="5BEB5F50" w14:textId="77777777" w:rsidR="00343C59" w:rsidRPr="002B47FB" w:rsidRDefault="00343C59" w:rsidP="00343C59">
      <w:pPr>
        <w:tabs>
          <w:tab w:val="left" w:pos="1095"/>
          <w:tab w:val="left" w:pos="5328"/>
          <w:tab w:val="left" w:pos="9191"/>
        </w:tabs>
        <w:kinsoku w:val="0"/>
        <w:overflowPunct w:val="0"/>
        <w:ind w:left="792"/>
        <w:rPr>
          <w:sz w:val="21"/>
          <w:szCs w:val="21"/>
        </w:rPr>
      </w:pPr>
      <w:r w:rsidRPr="002B47FB">
        <w:rPr>
          <w:spacing w:val="-3"/>
          <w:sz w:val="21"/>
          <w:szCs w:val="21"/>
        </w:rPr>
        <w:lastRenderedPageBreak/>
        <w:t>a</w:t>
      </w:r>
      <w:r w:rsidRPr="002B47FB">
        <w:rPr>
          <w:spacing w:val="-2"/>
          <w:sz w:val="21"/>
          <w:szCs w:val="21"/>
        </w:rPr>
        <w:t>l</w:t>
      </w:r>
      <w:r w:rsidRPr="002B47FB">
        <w:rPr>
          <w:spacing w:val="2"/>
          <w:sz w:val="21"/>
          <w:szCs w:val="21"/>
        </w:rPr>
        <w:t>l’ INAL</w:t>
      </w:r>
      <w:r w:rsidRPr="002B47FB">
        <w:rPr>
          <w:sz w:val="21"/>
          <w:szCs w:val="21"/>
          <w:u w:val="single"/>
        </w:rPr>
        <w:tab/>
      </w:r>
      <w:r w:rsidRPr="002B47FB">
        <w:rPr>
          <w:spacing w:val="-2"/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</w:t>
      </w:r>
      <w:r w:rsidRPr="002B47FB">
        <w:rPr>
          <w:sz w:val="21"/>
          <w:szCs w:val="21"/>
        </w:rPr>
        <w:t>dice ditta</w:t>
      </w:r>
      <w:r w:rsidRPr="002B47FB">
        <w:rPr>
          <w:sz w:val="21"/>
          <w:szCs w:val="21"/>
          <w:u w:val="single"/>
        </w:rPr>
        <w:tab/>
      </w:r>
      <w:r w:rsidRPr="002B47FB">
        <w:rPr>
          <w:sz w:val="21"/>
          <w:szCs w:val="21"/>
        </w:rPr>
        <w:t>;</w:t>
      </w:r>
    </w:p>
    <w:p w14:paraId="5BEB5F51" w14:textId="77777777" w:rsidR="00697CEC" w:rsidRPr="002B47FB" w:rsidRDefault="00697CEC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14:paraId="5BEB5F52" w14:textId="77777777" w:rsidR="00697CEC" w:rsidRPr="002B47FB" w:rsidRDefault="00697CEC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14:paraId="5BEB5F53" w14:textId="77777777" w:rsidR="00697CEC" w:rsidRPr="002B47FB" w:rsidRDefault="00697CEC" w:rsidP="00343C59">
      <w:pPr>
        <w:tabs>
          <w:tab w:val="left" w:pos="1095"/>
          <w:tab w:val="left" w:pos="5328"/>
          <w:tab w:val="left" w:pos="9191"/>
        </w:tabs>
        <w:kinsoku w:val="0"/>
        <w:overflowPunct w:val="0"/>
        <w:ind w:left="792"/>
        <w:rPr>
          <w:sz w:val="21"/>
          <w:szCs w:val="21"/>
        </w:rPr>
      </w:pPr>
      <w:r w:rsidRPr="002B47FB">
        <w:rPr>
          <w:spacing w:val="-3"/>
          <w:sz w:val="21"/>
          <w:szCs w:val="21"/>
        </w:rPr>
        <w:t>a</w:t>
      </w:r>
      <w:r w:rsidRPr="002B47FB">
        <w:rPr>
          <w:spacing w:val="-2"/>
          <w:sz w:val="21"/>
          <w:szCs w:val="21"/>
        </w:rPr>
        <w:t>l</w:t>
      </w:r>
      <w:r w:rsidRPr="002B47FB">
        <w:rPr>
          <w:spacing w:val="2"/>
          <w:sz w:val="21"/>
          <w:szCs w:val="21"/>
        </w:rPr>
        <w:t>l</w:t>
      </w:r>
      <w:r w:rsidRPr="002B47FB">
        <w:rPr>
          <w:sz w:val="21"/>
          <w:szCs w:val="21"/>
        </w:rPr>
        <w:t>a C</w:t>
      </w:r>
      <w:r w:rsidRPr="002B47FB">
        <w:rPr>
          <w:spacing w:val="-3"/>
          <w:sz w:val="21"/>
          <w:szCs w:val="21"/>
        </w:rPr>
        <w:t>a</w:t>
      </w:r>
      <w:r w:rsidRPr="002B47FB">
        <w:rPr>
          <w:sz w:val="21"/>
          <w:szCs w:val="21"/>
        </w:rPr>
        <w:t>ssa</w:t>
      </w:r>
      <w:r w:rsidRPr="002B47FB">
        <w:rPr>
          <w:spacing w:val="1"/>
          <w:sz w:val="21"/>
          <w:szCs w:val="21"/>
        </w:rPr>
        <w:t xml:space="preserve"> </w:t>
      </w:r>
      <w:r w:rsidRPr="002B47FB">
        <w:rPr>
          <w:sz w:val="21"/>
          <w:szCs w:val="21"/>
        </w:rPr>
        <w:t>E</w:t>
      </w:r>
      <w:r w:rsidRPr="002B47FB">
        <w:rPr>
          <w:spacing w:val="-3"/>
          <w:sz w:val="21"/>
          <w:szCs w:val="21"/>
        </w:rPr>
        <w:t>d</w:t>
      </w:r>
      <w:r w:rsidRPr="002B47FB">
        <w:rPr>
          <w:spacing w:val="-2"/>
          <w:sz w:val="21"/>
          <w:szCs w:val="21"/>
        </w:rPr>
        <w:t>il</w:t>
      </w:r>
      <w:r w:rsidRPr="002B47FB">
        <w:rPr>
          <w:sz w:val="21"/>
          <w:szCs w:val="21"/>
        </w:rPr>
        <w:t>e</w:t>
      </w:r>
      <w:r w:rsidRPr="002B47FB">
        <w:rPr>
          <w:spacing w:val="4"/>
          <w:sz w:val="21"/>
          <w:szCs w:val="21"/>
        </w:rPr>
        <w:t xml:space="preserve"> </w:t>
      </w:r>
      <w:r w:rsidRPr="002B47FB">
        <w:rPr>
          <w:spacing w:val="-5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z w:val="21"/>
          <w:szCs w:val="21"/>
          <w:u w:val="single"/>
        </w:rPr>
        <w:tab/>
      </w:r>
      <w:r w:rsidRPr="002B47FB">
        <w:rPr>
          <w:spacing w:val="-2"/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</w:t>
      </w:r>
      <w:r w:rsidRPr="002B47FB">
        <w:rPr>
          <w:sz w:val="21"/>
          <w:szCs w:val="21"/>
        </w:rPr>
        <w:t>dice im</w:t>
      </w:r>
      <w:r w:rsidRPr="002B47FB">
        <w:rPr>
          <w:spacing w:val="-3"/>
          <w:sz w:val="21"/>
          <w:szCs w:val="21"/>
        </w:rPr>
        <w:t>p</w:t>
      </w:r>
      <w:r w:rsidRPr="002B47FB">
        <w:rPr>
          <w:spacing w:val="1"/>
          <w:sz w:val="21"/>
          <w:szCs w:val="21"/>
        </w:rPr>
        <w:t>r</w:t>
      </w:r>
      <w:r w:rsidRPr="002B47FB">
        <w:rPr>
          <w:spacing w:val="-2"/>
          <w:sz w:val="21"/>
          <w:szCs w:val="21"/>
        </w:rPr>
        <w:t>e</w:t>
      </w:r>
      <w:r w:rsidRPr="002B47FB">
        <w:rPr>
          <w:spacing w:val="-3"/>
          <w:sz w:val="21"/>
          <w:szCs w:val="21"/>
        </w:rPr>
        <w:t>s</w:t>
      </w:r>
      <w:r w:rsidRPr="002B47FB">
        <w:rPr>
          <w:sz w:val="21"/>
          <w:szCs w:val="21"/>
        </w:rPr>
        <w:t>a</w:t>
      </w:r>
      <w:r w:rsidRPr="002B47FB">
        <w:rPr>
          <w:sz w:val="21"/>
          <w:szCs w:val="21"/>
          <w:u w:val="single"/>
        </w:rPr>
        <w:tab/>
      </w:r>
      <w:r w:rsidRPr="002B47FB">
        <w:rPr>
          <w:sz w:val="21"/>
          <w:szCs w:val="21"/>
        </w:rPr>
        <w:t>;</w:t>
      </w:r>
    </w:p>
    <w:p w14:paraId="5BEB5F54" w14:textId="77777777" w:rsidR="00697CEC" w:rsidRPr="002B47FB" w:rsidRDefault="00697CEC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5BEB5F55" w14:textId="77777777" w:rsidR="00697CEC" w:rsidRPr="002B47FB" w:rsidRDefault="00697CEC">
      <w:pPr>
        <w:numPr>
          <w:ilvl w:val="2"/>
          <w:numId w:val="4"/>
        </w:numPr>
        <w:tabs>
          <w:tab w:val="left" w:pos="1243"/>
        </w:tabs>
        <w:kinsoku w:val="0"/>
        <w:overflowPunct w:val="0"/>
        <w:ind w:left="1244"/>
        <w:rPr>
          <w:sz w:val="21"/>
          <w:szCs w:val="21"/>
        </w:rPr>
      </w:pPr>
      <w:r w:rsidRPr="002B47FB">
        <w:rPr>
          <w:sz w:val="21"/>
          <w:szCs w:val="21"/>
        </w:rPr>
        <w:t>e</w:t>
      </w:r>
      <w:r w:rsidRPr="002B47FB">
        <w:rPr>
          <w:spacing w:val="15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12"/>
          <w:sz w:val="21"/>
          <w:szCs w:val="21"/>
        </w:rPr>
        <w:t xml:space="preserve"> </w:t>
      </w:r>
      <w:r w:rsidRPr="002B47FB">
        <w:rPr>
          <w:sz w:val="21"/>
          <w:szCs w:val="21"/>
        </w:rPr>
        <w:t>es</w:t>
      </w:r>
      <w:r w:rsidRPr="002B47FB">
        <w:rPr>
          <w:spacing w:val="-3"/>
          <w:sz w:val="21"/>
          <w:szCs w:val="21"/>
        </w:rPr>
        <w:t>s</w:t>
      </w:r>
      <w:r w:rsidRPr="002B47FB">
        <w:rPr>
          <w:sz w:val="21"/>
          <w:szCs w:val="21"/>
        </w:rPr>
        <w:t>e</w:t>
      </w:r>
      <w:r w:rsidRPr="002B47FB">
        <w:rPr>
          <w:spacing w:val="-1"/>
          <w:sz w:val="21"/>
          <w:szCs w:val="21"/>
        </w:rPr>
        <w:t>r</w:t>
      </w:r>
      <w:r w:rsidRPr="002B47FB">
        <w:rPr>
          <w:sz w:val="21"/>
          <w:szCs w:val="21"/>
        </w:rPr>
        <w:t>e</w:t>
      </w:r>
      <w:r w:rsidRPr="002B47FB">
        <w:rPr>
          <w:spacing w:val="9"/>
          <w:sz w:val="21"/>
          <w:szCs w:val="21"/>
        </w:rPr>
        <w:t xml:space="preserve"> </w:t>
      </w:r>
      <w:r w:rsidRPr="002B47FB">
        <w:rPr>
          <w:spacing w:val="2"/>
          <w:sz w:val="21"/>
          <w:szCs w:val="21"/>
        </w:rPr>
        <w:t>i</w:t>
      </w:r>
      <w:r w:rsidRPr="002B47FB">
        <w:rPr>
          <w:sz w:val="21"/>
          <w:szCs w:val="21"/>
        </w:rPr>
        <w:t>n</w:t>
      </w:r>
      <w:r w:rsidRPr="002B47FB">
        <w:rPr>
          <w:spacing w:val="7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r</w:t>
      </w:r>
      <w:r w:rsidRPr="002B47FB">
        <w:rPr>
          <w:sz w:val="21"/>
          <w:szCs w:val="21"/>
        </w:rPr>
        <w:t>e</w:t>
      </w:r>
      <w:r w:rsidRPr="002B47FB">
        <w:rPr>
          <w:spacing w:val="-1"/>
          <w:sz w:val="21"/>
          <w:szCs w:val="21"/>
        </w:rPr>
        <w:t>g</w:t>
      </w:r>
      <w:r w:rsidRPr="002B47FB">
        <w:rPr>
          <w:spacing w:val="-3"/>
          <w:sz w:val="21"/>
          <w:szCs w:val="21"/>
        </w:rPr>
        <w:t>o</w:t>
      </w:r>
      <w:r w:rsidRPr="002B47FB">
        <w:rPr>
          <w:sz w:val="21"/>
          <w:szCs w:val="21"/>
        </w:rPr>
        <w:t>la</w:t>
      </w:r>
      <w:r w:rsidRPr="002B47FB">
        <w:rPr>
          <w:spacing w:val="11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</w:t>
      </w:r>
      <w:r w:rsidRPr="002B47FB">
        <w:rPr>
          <w:sz w:val="21"/>
          <w:szCs w:val="21"/>
        </w:rPr>
        <w:t>n</w:t>
      </w:r>
      <w:r w:rsidRPr="002B47FB">
        <w:rPr>
          <w:spacing w:val="7"/>
          <w:sz w:val="21"/>
          <w:szCs w:val="21"/>
        </w:rPr>
        <w:t xml:space="preserve"> </w:t>
      </w:r>
      <w:r w:rsidRPr="002B47FB">
        <w:rPr>
          <w:sz w:val="21"/>
          <w:szCs w:val="21"/>
        </w:rPr>
        <w:t>i</w:t>
      </w:r>
      <w:r w:rsidRPr="002B47FB">
        <w:rPr>
          <w:spacing w:val="14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r</w:t>
      </w:r>
      <w:r w:rsidRPr="002B47FB">
        <w:rPr>
          <w:sz w:val="21"/>
          <w:szCs w:val="21"/>
        </w:rPr>
        <w:t>el</w:t>
      </w:r>
      <w:r w:rsidRPr="002B47FB">
        <w:rPr>
          <w:spacing w:val="-3"/>
          <w:sz w:val="21"/>
          <w:szCs w:val="21"/>
        </w:rPr>
        <w:t>at</w:t>
      </w:r>
      <w:r w:rsidRPr="002B47FB">
        <w:rPr>
          <w:spacing w:val="2"/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v</w:t>
      </w:r>
      <w:r w:rsidRPr="002B47FB">
        <w:rPr>
          <w:sz w:val="21"/>
          <w:szCs w:val="21"/>
        </w:rPr>
        <w:t>i</w:t>
      </w:r>
      <w:r w:rsidRPr="002B47FB">
        <w:rPr>
          <w:spacing w:val="10"/>
          <w:sz w:val="21"/>
          <w:szCs w:val="21"/>
        </w:rPr>
        <w:t xml:space="preserve"> </w:t>
      </w:r>
      <w:r w:rsidRPr="002B47FB">
        <w:rPr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d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>m</w:t>
      </w:r>
      <w:r w:rsidRPr="002B47FB">
        <w:rPr>
          <w:spacing w:val="-3"/>
          <w:sz w:val="21"/>
          <w:szCs w:val="21"/>
        </w:rPr>
        <w:t>p</w:t>
      </w:r>
      <w:r w:rsidRPr="002B47FB">
        <w:rPr>
          <w:sz w:val="21"/>
          <w:szCs w:val="21"/>
        </w:rPr>
        <w:t>i</w:t>
      </w:r>
      <w:r w:rsidRPr="002B47FB">
        <w:rPr>
          <w:spacing w:val="-2"/>
          <w:sz w:val="21"/>
          <w:szCs w:val="21"/>
        </w:rPr>
        <w:t>m</w:t>
      </w:r>
      <w:r w:rsidRPr="002B47FB">
        <w:rPr>
          <w:sz w:val="21"/>
          <w:szCs w:val="21"/>
        </w:rPr>
        <w:t>e</w:t>
      </w:r>
      <w:r w:rsidRPr="002B47FB">
        <w:rPr>
          <w:spacing w:val="-3"/>
          <w:sz w:val="21"/>
          <w:szCs w:val="21"/>
        </w:rPr>
        <w:t>n</w:t>
      </w:r>
      <w:r w:rsidRPr="002B47FB">
        <w:rPr>
          <w:sz w:val="21"/>
          <w:szCs w:val="21"/>
        </w:rPr>
        <w:t>ti;</w:t>
      </w:r>
    </w:p>
    <w:p w14:paraId="5BEB5F56" w14:textId="77777777" w:rsidR="00697CEC" w:rsidRPr="002B47FB" w:rsidRDefault="00343C59" w:rsidP="00343C59">
      <w:pPr>
        <w:numPr>
          <w:ilvl w:val="2"/>
          <w:numId w:val="4"/>
        </w:numPr>
        <w:tabs>
          <w:tab w:val="left" w:pos="1243"/>
        </w:tabs>
        <w:kinsoku w:val="0"/>
        <w:overflowPunct w:val="0"/>
        <w:ind w:left="1244"/>
        <w:rPr>
          <w:sz w:val="21"/>
          <w:szCs w:val="21"/>
        </w:rPr>
      </w:pPr>
      <w:r w:rsidRPr="002B47FB">
        <w:rPr>
          <w:sz w:val="21"/>
          <w:szCs w:val="21"/>
        </w:rPr>
        <w:tab/>
      </w:r>
      <w:r w:rsidR="00697CEC" w:rsidRPr="002B47FB">
        <w:rPr>
          <w:spacing w:val="-1"/>
          <w:sz w:val="21"/>
          <w:szCs w:val="21"/>
        </w:rPr>
        <w:t>d</w:t>
      </w:r>
      <w:r w:rsidR="00697CEC" w:rsidRPr="002B47FB">
        <w:rPr>
          <w:sz w:val="21"/>
          <w:szCs w:val="21"/>
        </w:rPr>
        <w:t>i</w:t>
      </w:r>
      <w:r w:rsidR="00697CEC" w:rsidRPr="002B47FB">
        <w:rPr>
          <w:spacing w:val="3"/>
          <w:sz w:val="21"/>
          <w:szCs w:val="21"/>
        </w:rPr>
        <w:t xml:space="preserve"> </w:t>
      </w:r>
      <w:r w:rsidR="00697CEC" w:rsidRPr="002B47FB">
        <w:rPr>
          <w:sz w:val="21"/>
          <w:szCs w:val="21"/>
        </w:rPr>
        <w:t>a</w:t>
      </w:r>
      <w:r w:rsidR="00697CEC" w:rsidRPr="002B47FB">
        <w:rPr>
          <w:spacing w:val="-1"/>
          <w:sz w:val="21"/>
          <w:szCs w:val="21"/>
        </w:rPr>
        <w:t>p</w:t>
      </w:r>
      <w:r w:rsidR="00697CEC" w:rsidRPr="002B47FB">
        <w:rPr>
          <w:spacing w:val="-5"/>
          <w:sz w:val="21"/>
          <w:szCs w:val="21"/>
        </w:rPr>
        <w:t>p</w:t>
      </w:r>
      <w:r w:rsidR="00697CEC" w:rsidRPr="002B47FB">
        <w:rPr>
          <w:sz w:val="21"/>
          <w:szCs w:val="21"/>
        </w:rPr>
        <w:t>lica</w:t>
      </w:r>
      <w:r w:rsidR="00697CEC" w:rsidRPr="002B47FB">
        <w:rPr>
          <w:spacing w:val="-3"/>
          <w:sz w:val="21"/>
          <w:szCs w:val="21"/>
        </w:rPr>
        <w:t>r</w:t>
      </w:r>
      <w:r w:rsidR="00697CEC" w:rsidRPr="002B47FB">
        <w:rPr>
          <w:sz w:val="21"/>
          <w:szCs w:val="21"/>
        </w:rPr>
        <w:t>e il</w:t>
      </w:r>
      <w:r w:rsidR="00697CEC" w:rsidRPr="002B47FB">
        <w:rPr>
          <w:spacing w:val="4"/>
          <w:sz w:val="21"/>
          <w:szCs w:val="21"/>
        </w:rPr>
        <w:t xml:space="preserve"> </w:t>
      </w:r>
      <w:r w:rsidR="00697CEC" w:rsidRPr="002B47FB">
        <w:rPr>
          <w:spacing w:val="-2"/>
          <w:sz w:val="21"/>
          <w:szCs w:val="21"/>
        </w:rPr>
        <w:t>CC</w:t>
      </w:r>
      <w:r w:rsidR="00697CEC" w:rsidRPr="002B47FB">
        <w:rPr>
          <w:sz w:val="21"/>
          <w:szCs w:val="21"/>
        </w:rPr>
        <w:t>NL</w:t>
      </w:r>
      <w:r w:rsidR="00697CEC" w:rsidRPr="002B47FB">
        <w:rPr>
          <w:spacing w:val="2"/>
          <w:sz w:val="21"/>
          <w:szCs w:val="21"/>
        </w:rPr>
        <w:t xml:space="preserve"> </w:t>
      </w:r>
      <w:r w:rsidR="00697CEC" w:rsidRPr="002B47FB">
        <w:rPr>
          <w:spacing w:val="-1"/>
          <w:sz w:val="21"/>
          <w:szCs w:val="21"/>
        </w:rPr>
        <w:t>r</w:t>
      </w:r>
      <w:r w:rsidR="00697CEC" w:rsidRPr="002B47FB">
        <w:rPr>
          <w:spacing w:val="-2"/>
          <w:sz w:val="21"/>
          <w:szCs w:val="21"/>
        </w:rPr>
        <w:t>e</w:t>
      </w:r>
      <w:r w:rsidR="00697CEC" w:rsidRPr="002B47FB">
        <w:rPr>
          <w:sz w:val="21"/>
          <w:szCs w:val="21"/>
        </w:rPr>
        <w:t>l</w:t>
      </w:r>
      <w:r w:rsidR="00697CEC" w:rsidRPr="002B47FB">
        <w:rPr>
          <w:spacing w:val="-3"/>
          <w:sz w:val="21"/>
          <w:szCs w:val="21"/>
        </w:rPr>
        <w:t>at</w:t>
      </w:r>
      <w:r w:rsidR="00697CEC" w:rsidRPr="002B47FB">
        <w:rPr>
          <w:spacing w:val="2"/>
          <w:sz w:val="21"/>
          <w:szCs w:val="21"/>
        </w:rPr>
        <w:t>i</w:t>
      </w:r>
      <w:r w:rsidR="00697CEC" w:rsidRPr="002B47FB">
        <w:rPr>
          <w:sz w:val="21"/>
          <w:szCs w:val="21"/>
        </w:rPr>
        <w:t>vo</w:t>
      </w:r>
      <w:r w:rsidR="00697CEC" w:rsidRPr="002B47FB">
        <w:rPr>
          <w:spacing w:val="-2"/>
          <w:sz w:val="21"/>
          <w:szCs w:val="21"/>
        </w:rPr>
        <w:t xml:space="preserve"> </w:t>
      </w:r>
      <w:r w:rsidR="00697CEC" w:rsidRPr="002B47FB">
        <w:rPr>
          <w:sz w:val="21"/>
          <w:szCs w:val="21"/>
        </w:rPr>
        <w:t>al</w:t>
      </w:r>
      <w:r w:rsidR="00697CEC" w:rsidRPr="002B47FB">
        <w:rPr>
          <w:spacing w:val="-1"/>
          <w:sz w:val="21"/>
          <w:szCs w:val="21"/>
        </w:rPr>
        <w:t xml:space="preserve"> </w:t>
      </w:r>
      <w:r w:rsidR="00697CEC" w:rsidRPr="002B47FB">
        <w:rPr>
          <w:sz w:val="21"/>
          <w:szCs w:val="21"/>
        </w:rPr>
        <w:t>se</w:t>
      </w:r>
      <w:r w:rsidR="00697CEC" w:rsidRPr="002B47FB">
        <w:rPr>
          <w:spacing w:val="-3"/>
          <w:sz w:val="21"/>
          <w:szCs w:val="21"/>
        </w:rPr>
        <w:t>t</w:t>
      </w:r>
      <w:r w:rsidR="00697CEC" w:rsidRPr="002B47FB">
        <w:rPr>
          <w:spacing w:val="1"/>
          <w:sz w:val="21"/>
          <w:szCs w:val="21"/>
        </w:rPr>
        <w:t>t</w:t>
      </w:r>
      <w:r w:rsidR="00697CEC" w:rsidRPr="002B47FB">
        <w:rPr>
          <w:spacing w:val="-3"/>
          <w:sz w:val="21"/>
          <w:szCs w:val="21"/>
        </w:rPr>
        <w:t>o</w:t>
      </w:r>
      <w:r w:rsidR="00697CEC" w:rsidRPr="002B47FB">
        <w:rPr>
          <w:spacing w:val="1"/>
          <w:sz w:val="21"/>
          <w:szCs w:val="21"/>
        </w:rPr>
        <w:t>r</w:t>
      </w:r>
      <w:r w:rsidR="00697CEC" w:rsidRPr="002B47FB">
        <w:rPr>
          <w:sz w:val="21"/>
          <w:szCs w:val="21"/>
        </w:rPr>
        <w:t>e</w:t>
      </w:r>
      <w:r w:rsidR="00697CEC" w:rsidRPr="002B47FB">
        <w:rPr>
          <w:sz w:val="21"/>
          <w:szCs w:val="21"/>
          <w:u w:val="single"/>
        </w:rPr>
        <w:tab/>
      </w:r>
      <w:r w:rsidR="00697CEC" w:rsidRPr="002B47FB">
        <w:rPr>
          <w:sz w:val="21"/>
          <w:szCs w:val="21"/>
        </w:rPr>
        <w:t>;</w:t>
      </w:r>
    </w:p>
    <w:p w14:paraId="5BEB5F57" w14:textId="77777777" w:rsidR="00697CEC" w:rsidRPr="002B47FB" w:rsidRDefault="00697CEC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5BEB5F58" w14:textId="77777777" w:rsidR="00697CEC" w:rsidRPr="002B47FB" w:rsidRDefault="00697CEC">
      <w:pPr>
        <w:numPr>
          <w:ilvl w:val="2"/>
          <w:numId w:val="4"/>
        </w:numPr>
        <w:tabs>
          <w:tab w:val="left" w:pos="1243"/>
          <w:tab w:val="left" w:pos="5069"/>
        </w:tabs>
        <w:kinsoku w:val="0"/>
        <w:overflowPunct w:val="0"/>
        <w:ind w:left="1244"/>
        <w:rPr>
          <w:sz w:val="21"/>
          <w:szCs w:val="21"/>
        </w:rPr>
      </w:pP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h</w:t>
      </w:r>
      <w:r w:rsidRPr="002B47FB">
        <w:rPr>
          <w:sz w:val="21"/>
          <w:szCs w:val="21"/>
        </w:rPr>
        <w:t>e</w:t>
      </w:r>
      <w:r w:rsidRPr="002B47FB">
        <w:rPr>
          <w:spacing w:val="1"/>
          <w:sz w:val="21"/>
          <w:szCs w:val="21"/>
        </w:rPr>
        <w:t xml:space="preserve"> </w:t>
      </w:r>
      <w:r w:rsidRPr="002B47FB">
        <w:rPr>
          <w:spacing w:val="2"/>
          <w:sz w:val="21"/>
          <w:szCs w:val="21"/>
        </w:rPr>
        <w:t>l</w:t>
      </w:r>
      <w:r w:rsidRPr="002B47FB">
        <w:rPr>
          <w:sz w:val="21"/>
          <w:szCs w:val="21"/>
        </w:rPr>
        <w:t>a</w:t>
      </w:r>
      <w:r w:rsidRPr="002B47FB">
        <w:rPr>
          <w:spacing w:val="2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pacing w:val="-2"/>
          <w:sz w:val="21"/>
          <w:szCs w:val="21"/>
        </w:rPr>
        <w:t>i</w:t>
      </w:r>
      <w:r w:rsidRPr="002B47FB">
        <w:rPr>
          <w:sz w:val="21"/>
          <w:szCs w:val="21"/>
        </w:rPr>
        <w:t>me</w:t>
      </w:r>
      <w:r w:rsidRPr="002B47FB">
        <w:rPr>
          <w:spacing w:val="-1"/>
          <w:sz w:val="21"/>
          <w:szCs w:val="21"/>
        </w:rPr>
        <w:t>n</w:t>
      </w:r>
      <w:r w:rsidRPr="002B47FB">
        <w:rPr>
          <w:spacing w:val="-3"/>
          <w:sz w:val="21"/>
          <w:szCs w:val="21"/>
        </w:rPr>
        <w:t>s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on</w:t>
      </w:r>
      <w:r w:rsidRPr="002B47FB">
        <w:rPr>
          <w:sz w:val="21"/>
          <w:szCs w:val="21"/>
        </w:rPr>
        <w:t>e</w:t>
      </w:r>
      <w:r w:rsidRPr="002B47FB">
        <w:rPr>
          <w:spacing w:val="3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z</w:t>
      </w:r>
      <w:r w:rsidRPr="002B47FB">
        <w:rPr>
          <w:sz w:val="21"/>
          <w:szCs w:val="21"/>
        </w:rPr>
        <w:t>ie</w:t>
      </w:r>
      <w:r w:rsidRPr="002B47FB">
        <w:rPr>
          <w:spacing w:val="-1"/>
          <w:sz w:val="21"/>
          <w:szCs w:val="21"/>
        </w:rPr>
        <w:t>n</w:t>
      </w:r>
      <w:r w:rsidRPr="002B47FB">
        <w:rPr>
          <w:spacing w:val="-3"/>
          <w:sz w:val="21"/>
          <w:szCs w:val="21"/>
        </w:rPr>
        <w:t>da</w:t>
      </w:r>
      <w:r w:rsidRPr="002B47FB">
        <w:rPr>
          <w:sz w:val="21"/>
          <w:szCs w:val="21"/>
        </w:rPr>
        <w:t>le</w:t>
      </w:r>
      <w:r w:rsidRPr="002B47FB">
        <w:rPr>
          <w:spacing w:val="3"/>
          <w:sz w:val="21"/>
          <w:szCs w:val="21"/>
        </w:rPr>
        <w:t xml:space="preserve"> </w:t>
      </w:r>
      <w:r w:rsidRPr="002B47FB">
        <w:rPr>
          <w:sz w:val="21"/>
          <w:szCs w:val="21"/>
        </w:rPr>
        <w:t>è</w:t>
      </w:r>
      <w:r w:rsidRPr="002B47FB">
        <w:rPr>
          <w:spacing w:val="4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z w:val="21"/>
          <w:szCs w:val="21"/>
          <w:u w:val="single"/>
        </w:rPr>
        <w:tab/>
      </w:r>
      <w:r w:rsidRPr="002B47FB">
        <w:rPr>
          <w:spacing w:val="-1"/>
          <w:sz w:val="21"/>
          <w:szCs w:val="21"/>
        </w:rPr>
        <w:t>un</w:t>
      </w:r>
      <w:r w:rsidRPr="002B47FB">
        <w:rPr>
          <w:spacing w:val="-2"/>
          <w:sz w:val="21"/>
          <w:szCs w:val="21"/>
        </w:rPr>
        <w:t>i</w:t>
      </w:r>
      <w:r w:rsidRPr="002B47FB">
        <w:rPr>
          <w:sz w:val="21"/>
          <w:szCs w:val="21"/>
        </w:rPr>
        <w:t>tà;</w:t>
      </w:r>
    </w:p>
    <w:p w14:paraId="5BEB5F59" w14:textId="77777777" w:rsidR="00697CEC" w:rsidRPr="002B47FB" w:rsidRDefault="00697CEC">
      <w:pPr>
        <w:kinsoku w:val="0"/>
        <w:overflowPunct w:val="0"/>
        <w:spacing w:before="17" w:line="240" w:lineRule="exact"/>
      </w:pPr>
    </w:p>
    <w:p w14:paraId="5BEB5F5A" w14:textId="77777777" w:rsidR="00697CEC" w:rsidRPr="002B47FB" w:rsidRDefault="00697CEC">
      <w:pPr>
        <w:pStyle w:val="Corpotesto"/>
        <w:numPr>
          <w:ilvl w:val="0"/>
          <w:numId w:val="5"/>
        </w:numPr>
        <w:tabs>
          <w:tab w:val="left" w:pos="519"/>
        </w:tabs>
        <w:kinsoku w:val="0"/>
        <w:overflowPunct w:val="0"/>
        <w:spacing w:line="244" w:lineRule="auto"/>
        <w:ind w:right="110"/>
        <w:rPr>
          <w:rFonts w:ascii="Times New Roman" w:hAnsi="Times New Roman" w:cs="Times New Roman"/>
        </w:rPr>
      </w:pPr>
      <w:r w:rsidRPr="002B47FB">
        <w:rPr>
          <w:rFonts w:ascii="Times New Roman" w:hAnsi="Times New Roman" w:cs="Times New Roman"/>
          <w:spacing w:val="-1"/>
        </w:rPr>
        <w:t>ch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44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n</w:t>
      </w:r>
      <w:r w:rsidRPr="002B47FB">
        <w:rPr>
          <w:rFonts w:ascii="Times New Roman" w:hAnsi="Times New Roman" w:cs="Times New Roman"/>
          <w:spacing w:val="-1"/>
        </w:rPr>
        <w:t>e</w:t>
      </w:r>
      <w:r w:rsidRPr="002B47FB">
        <w:rPr>
          <w:rFonts w:ascii="Times New Roman" w:hAnsi="Times New Roman" w:cs="Times New Roman"/>
          <w:spacing w:val="1"/>
        </w:rPr>
        <w:t>ll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44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p</w:t>
      </w:r>
      <w:r w:rsidRPr="002B47FB">
        <w:rPr>
          <w:rFonts w:ascii="Times New Roman" w:hAnsi="Times New Roman" w:cs="Times New Roman"/>
        </w:rPr>
        <w:t>r</w:t>
      </w:r>
      <w:r w:rsidRPr="002B47FB">
        <w:rPr>
          <w:rFonts w:ascii="Times New Roman" w:hAnsi="Times New Roman" w:cs="Times New Roman"/>
          <w:spacing w:val="1"/>
        </w:rPr>
        <w:t>o</w:t>
      </w:r>
      <w:r w:rsidRPr="002B47FB">
        <w:rPr>
          <w:rFonts w:ascii="Times New Roman" w:hAnsi="Times New Roman" w:cs="Times New Roman"/>
          <w:spacing w:val="-3"/>
        </w:rPr>
        <w:t>p</w:t>
      </w:r>
      <w:r w:rsidRPr="002B47FB">
        <w:rPr>
          <w:rFonts w:ascii="Times New Roman" w:hAnsi="Times New Roman" w:cs="Times New Roman"/>
          <w:spacing w:val="1"/>
        </w:rPr>
        <w:t>r</w:t>
      </w:r>
      <w:r w:rsidRPr="002B47FB">
        <w:rPr>
          <w:rFonts w:ascii="Times New Roman" w:hAnsi="Times New Roman" w:cs="Times New Roman"/>
          <w:spacing w:val="-1"/>
        </w:rPr>
        <w:t>i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44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i</w:t>
      </w:r>
      <w:r w:rsidRPr="002B47FB">
        <w:rPr>
          <w:rFonts w:ascii="Times New Roman" w:hAnsi="Times New Roman" w:cs="Times New Roman"/>
        </w:rPr>
        <w:t>m</w:t>
      </w:r>
      <w:r w:rsidRPr="002B47FB">
        <w:rPr>
          <w:rFonts w:ascii="Times New Roman" w:hAnsi="Times New Roman" w:cs="Times New Roman"/>
          <w:spacing w:val="-1"/>
        </w:rPr>
        <w:t>p</w:t>
      </w:r>
      <w:r w:rsidRPr="002B47FB">
        <w:rPr>
          <w:rFonts w:ascii="Times New Roman" w:hAnsi="Times New Roman" w:cs="Times New Roman"/>
          <w:spacing w:val="1"/>
        </w:rPr>
        <w:t>r</w:t>
      </w:r>
      <w:r w:rsidRPr="002B47FB">
        <w:rPr>
          <w:rFonts w:ascii="Times New Roman" w:hAnsi="Times New Roman" w:cs="Times New Roman"/>
          <w:spacing w:val="-1"/>
        </w:rPr>
        <w:t>es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43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n</w:t>
      </w:r>
      <w:r w:rsidRPr="002B47FB">
        <w:rPr>
          <w:rFonts w:ascii="Times New Roman" w:hAnsi="Times New Roman" w:cs="Times New Roman"/>
          <w:spacing w:val="1"/>
        </w:rPr>
        <w:t>o</w:t>
      </w:r>
      <w:r w:rsidRPr="002B47FB">
        <w:rPr>
          <w:rFonts w:ascii="Times New Roman" w:hAnsi="Times New Roman" w:cs="Times New Roman"/>
        </w:rPr>
        <w:t>n</w:t>
      </w:r>
      <w:r w:rsidRPr="002B47FB">
        <w:rPr>
          <w:rFonts w:ascii="Times New Roman" w:hAnsi="Times New Roman" w:cs="Times New Roman"/>
          <w:spacing w:val="45"/>
        </w:rPr>
        <w:t xml:space="preserve"> </w:t>
      </w:r>
      <w:r w:rsidRPr="002B47FB">
        <w:rPr>
          <w:rFonts w:ascii="Times New Roman" w:hAnsi="Times New Roman" w:cs="Times New Roman"/>
        </w:rPr>
        <w:t>r</w:t>
      </w:r>
      <w:r w:rsidRPr="002B47FB">
        <w:rPr>
          <w:rFonts w:ascii="Times New Roman" w:hAnsi="Times New Roman" w:cs="Times New Roman"/>
          <w:spacing w:val="-1"/>
        </w:rPr>
        <w:t>isul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  <w:spacing w:val="-1"/>
        </w:rPr>
        <w:t>n</w:t>
      </w:r>
      <w:r w:rsidRPr="002B47FB">
        <w:rPr>
          <w:rFonts w:ascii="Times New Roman" w:hAnsi="Times New Roman" w:cs="Times New Roman"/>
        </w:rPr>
        <w:t>o</w:t>
      </w:r>
      <w:r w:rsidRPr="002B47FB">
        <w:rPr>
          <w:rFonts w:ascii="Times New Roman" w:hAnsi="Times New Roman" w:cs="Times New Roman"/>
          <w:spacing w:val="45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c</w:t>
      </w:r>
      <w:r w:rsidRPr="002B47FB">
        <w:rPr>
          <w:rFonts w:ascii="Times New Roman" w:hAnsi="Times New Roman" w:cs="Times New Roman"/>
          <w:spacing w:val="1"/>
        </w:rPr>
        <w:t>e</w:t>
      </w:r>
      <w:r w:rsidRPr="002B47FB">
        <w:rPr>
          <w:rFonts w:ascii="Times New Roman" w:hAnsi="Times New Roman" w:cs="Times New Roman"/>
          <w:spacing w:val="-1"/>
        </w:rPr>
        <w:t>s</w:t>
      </w:r>
      <w:r w:rsidRPr="002B47FB">
        <w:rPr>
          <w:rFonts w:ascii="Times New Roman" w:hAnsi="Times New Roman" w:cs="Times New Roman"/>
          <w:spacing w:val="1"/>
        </w:rPr>
        <w:t>s</w:t>
      </w:r>
      <w:r w:rsidRPr="002B47FB">
        <w:rPr>
          <w:rFonts w:ascii="Times New Roman" w:hAnsi="Times New Roman" w:cs="Times New Roman"/>
          <w:spacing w:val="-4"/>
        </w:rPr>
        <w:t>a</w:t>
      </w:r>
      <w:r w:rsidRPr="002B47FB">
        <w:rPr>
          <w:rFonts w:ascii="Times New Roman" w:hAnsi="Times New Roman" w:cs="Times New Roman"/>
          <w:spacing w:val="-2"/>
        </w:rPr>
        <w:t>t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50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d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</w:rPr>
        <w:t>l</w:t>
      </w:r>
      <w:r w:rsidRPr="002B47FB">
        <w:rPr>
          <w:rFonts w:ascii="Times New Roman" w:hAnsi="Times New Roman" w:cs="Times New Roman"/>
          <w:spacing w:val="1"/>
        </w:rPr>
        <w:t>l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44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c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</w:rPr>
        <w:t>r</w:t>
      </w:r>
      <w:r w:rsidRPr="002B47FB">
        <w:rPr>
          <w:rFonts w:ascii="Times New Roman" w:hAnsi="Times New Roman" w:cs="Times New Roman"/>
          <w:spacing w:val="1"/>
        </w:rPr>
        <w:t>i</w:t>
      </w:r>
      <w:r w:rsidRPr="002B47FB">
        <w:rPr>
          <w:rFonts w:ascii="Times New Roman" w:hAnsi="Times New Roman" w:cs="Times New Roman"/>
          <w:spacing w:val="-1"/>
        </w:rPr>
        <w:t>c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43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n</w:t>
      </w:r>
      <w:r w:rsidRPr="002B47FB">
        <w:rPr>
          <w:rFonts w:ascii="Times New Roman" w:hAnsi="Times New Roman" w:cs="Times New Roman"/>
          <w:spacing w:val="-4"/>
        </w:rPr>
        <w:t>e</w:t>
      </w:r>
      <w:r w:rsidRPr="002B47FB">
        <w:rPr>
          <w:rFonts w:ascii="Times New Roman" w:hAnsi="Times New Roman" w:cs="Times New Roman"/>
          <w:spacing w:val="1"/>
        </w:rPr>
        <w:t>l</w:t>
      </w:r>
      <w:r w:rsidRPr="002B47FB">
        <w:rPr>
          <w:rFonts w:ascii="Times New Roman" w:hAnsi="Times New Roman" w:cs="Times New Roman"/>
          <w:spacing w:val="-1"/>
        </w:rPr>
        <w:t>l</w:t>
      </w:r>
      <w:r w:rsidRPr="002B47FB">
        <w:rPr>
          <w:rFonts w:ascii="Times New Roman" w:hAnsi="Times New Roman" w:cs="Times New Roman"/>
          <w:spacing w:val="3"/>
        </w:rPr>
        <w:t>’</w:t>
      </w:r>
      <w:r w:rsidRPr="002B47FB">
        <w:rPr>
          <w:rFonts w:ascii="Times New Roman" w:hAnsi="Times New Roman" w:cs="Times New Roman"/>
          <w:spacing w:val="-4"/>
        </w:rPr>
        <w:t>a</w:t>
      </w:r>
      <w:r w:rsidRPr="002B47FB">
        <w:rPr>
          <w:rFonts w:ascii="Times New Roman" w:hAnsi="Times New Roman" w:cs="Times New Roman"/>
          <w:spacing w:val="1"/>
        </w:rPr>
        <w:t>n</w:t>
      </w:r>
      <w:r w:rsidRPr="002B47FB">
        <w:rPr>
          <w:rFonts w:ascii="Times New Roman" w:hAnsi="Times New Roman" w:cs="Times New Roman"/>
          <w:spacing w:val="-1"/>
        </w:rPr>
        <w:t>n</w:t>
      </w:r>
      <w:r w:rsidRPr="002B47FB">
        <w:rPr>
          <w:rFonts w:ascii="Times New Roman" w:hAnsi="Times New Roman" w:cs="Times New Roman"/>
        </w:rPr>
        <w:t>o</w:t>
      </w:r>
      <w:r w:rsidRPr="002B47FB">
        <w:rPr>
          <w:rFonts w:ascii="Times New Roman" w:hAnsi="Times New Roman" w:cs="Times New Roman"/>
          <w:spacing w:val="45"/>
        </w:rPr>
        <w:t xml:space="preserve"> 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-3"/>
        </w:rPr>
        <w:t>n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  <w:spacing w:val="-1"/>
        </w:rPr>
        <w:t>e</w:t>
      </w:r>
      <w:r w:rsidRPr="002B47FB">
        <w:rPr>
          <w:rFonts w:ascii="Times New Roman" w:hAnsi="Times New Roman" w:cs="Times New Roman"/>
          <w:spacing w:val="1"/>
        </w:rPr>
        <w:t>c</w:t>
      </w:r>
      <w:r w:rsidRPr="002B47FB">
        <w:rPr>
          <w:rFonts w:ascii="Times New Roman" w:hAnsi="Times New Roman" w:cs="Times New Roman"/>
          <w:spacing w:val="-1"/>
        </w:rPr>
        <w:t>ed</w:t>
      </w:r>
      <w:r w:rsidRPr="002B47FB">
        <w:rPr>
          <w:rFonts w:ascii="Times New Roman" w:hAnsi="Times New Roman" w:cs="Times New Roman"/>
          <w:spacing w:val="1"/>
        </w:rPr>
        <w:t>e</w:t>
      </w:r>
      <w:r w:rsidRPr="002B47FB">
        <w:rPr>
          <w:rFonts w:ascii="Times New Roman" w:hAnsi="Times New Roman" w:cs="Times New Roman"/>
          <w:spacing w:val="-1"/>
        </w:rPr>
        <w:t>n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41"/>
        </w:rPr>
        <w:t xml:space="preserve"> 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  <w:spacing w:val="-1"/>
        </w:rPr>
        <w:t>l</w:t>
      </w:r>
      <w:r w:rsidRPr="002B47FB">
        <w:rPr>
          <w:rFonts w:ascii="Times New Roman" w:hAnsi="Times New Roman" w:cs="Times New Roman"/>
          <w:spacing w:val="2"/>
        </w:rPr>
        <w:t>l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44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d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44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d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w w:val="101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p</w:t>
      </w:r>
      <w:r w:rsidRPr="002B47FB">
        <w:rPr>
          <w:rFonts w:ascii="Times New Roman" w:hAnsi="Times New Roman" w:cs="Times New Roman"/>
          <w:spacing w:val="1"/>
        </w:rPr>
        <w:t>u</w:t>
      </w:r>
      <w:r w:rsidRPr="002B47FB">
        <w:rPr>
          <w:rFonts w:ascii="Times New Roman" w:hAnsi="Times New Roman" w:cs="Times New Roman"/>
          <w:spacing w:val="-1"/>
        </w:rPr>
        <w:t>b</w:t>
      </w:r>
      <w:r w:rsidRPr="002B47FB">
        <w:rPr>
          <w:rFonts w:ascii="Times New Roman" w:hAnsi="Times New Roman" w:cs="Times New Roman"/>
          <w:spacing w:val="-3"/>
        </w:rPr>
        <w:t>b</w:t>
      </w:r>
      <w:r w:rsidRPr="002B47FB">
        <w:rPr>
          <w:rFonts w:ascii="Times New Roman" w:hAnsi="Times New Roman" w:cs="Times New Roman"/>
          <w:spacing w:val="1"/>
        </w:rPr>
        <w:t>l</w:t>
      </w:r>
      <w:r w:rsidRPr="002B47FB">
        <w:rPr>
          <w:rFonts w:ascii="Times New Roman" w:hAnsi="Times New Roman" w:cs="Times New Roman"/>
          <w:spacing w:val="-1"/>
        </w:rPr>
        <w:t>i</w:t>
      </w:r>
      <w:r w:rsidRPr="002B47FB">
        <w:rPr>
          <w:rFonts w:ascii="Times New Roman" w:hAnsi="Times New Roman" w:cs="Times New Roman"/>
          <w:spacing w:val="1"/>
        </w:rPr>
        <w:t>c</w:t>
      </w:r>
      <w:r w:rsidRPr="002B47FB">
        <w:rPr>
          <w:rFonts w:ascii="Times New Roman" w:hAnsi="Times New Roman" w:cs="Times New Roman"/>
          <w:spacing w:val="-2"/>
        </w:rPr>
        <w:t>az</w:t>
      </w:r>
      <w:r w:rsidRPr="002B47FB">
        <w:rPr>
          <w:rFonts w:ascii="Times New Roman" w:hAnsi="Times New Roman" w:cs="Times New Roman"/>
          <w:spacing w:val="1"/>
        </w:rPr>
        <w:t>i</w:t>
      </w:r>
      <w:r w:rsidRPr="002B47FB">
        <w:rPr>
          <w:rFonts w:ascii="Times New Roman" w:hAnsi="Times New Roman" w:cs="Times New Roman"/>
          <w:spacing w:val="-1"/>
        </w:rPr>
        <w:t>o</w:t>
      </w:r>
      <w:r w:rsidRPr="002B47FB">
        <w:rPr>
          <w:rFonts w:ascii="Times New Roman" w:hAnsi="Times New Roman" w:cs="Times New Roman"/>
          <w:spacing w:val="1"/>
        </w:rPr>
        <w:t>n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6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d</w:t>
      </w:r>
      <w:r w:rsidRPr="002B47FB">
        <w:rPr>
          <w:rFonts w:ascii="Times New Roman" w:hAnsi="Times New Roman" w:cs="Times New Roman"/>
          <w:spacing w:val="-4"/>
        </w:rPr>
        <w:t>e</w:t>
      </w:r>
      <w:r w:rsidRPr="002B47FB">
        <w:rPr>
          <w:rFonts w:ascii="Times New Roman" w:hAnsi="Times New Roman" w:cs="Times New Roman"/>
        </w:rPr>
        <w:t>l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b</w:t>
      </w:r>
      <w:r w:rsidRPr="002B47FB">
        <w:rPr>
          <w:rFonts w:ascii="Times New Roman" w:hAnsi="Times New Roman" w:cs="Times New Roman"/>
          <w:spacing w:val="-4"/>
        </w:rPr>
        <w:t>a</w:t>
      </w:r>
      <w:r w:rsidRPr="002B47FB">
        <w:rPr>
          <w:rFonts w:ascii="Times New Roman" w:hAnsi="Times New Roman" w:cs="Times New Roman"/>
          <w:spacing w:val="1"/>
        </w:rPr>
        <w:t>nd</w:t>
      </w:r>
      <w:r w:rsidRPr="002B47FB">
        <w:rPr>
          <w:rFonts w:ascii="Times New Roman" w:hAnsi="Times New Roman" w:cs="Times New Roman"/>
        </w:rPr>
        <w:t>o</w:t>
      </w:r>
      <w:r w:rsidRPr="002B47FB">
        <w:rPr>
          <w:rFonts w:ascii="Times New Roman" w:hAnsi="Times New Roman" w:cs="Times New Roman"/>
          <w:spacing w:val="7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s</w:t>
      </w:r>
      <w:r w:rsidRPr="002B47FB">
        <w:rPr>
          <w:rFonts w:ascii="Times New Roman" w:hAnsi="Times New Roman" w:cs="Times New Roman"/>
          <w:spacing w:val="-4"/>
        </w:rPr>
        <w:t>o</w:t>
      </w:r>
      <w:r w:rsidRPr="002B47FB">
        <w:rPr>
          <w:rFonts w:ascii="Times New Roman" w:hAnsi="Times New Roman" w:cs="Times New Roman"/>
        </w:rPr>
        <w:t>g</w:t>
      </w:r>
      <w:r w:rsidRPr="002B47FB">
        <w:rPr>
          <w:rFonts w:ascii="Times New Roman" w:hAnsi="Times New Roman" w:cs="Times New Roman"/>
          <w:spacing w:val="1"/>
        </w:rPr>
        <w:t>g</w:t>
      </w:r>
      <w:r w:rsidRPr="002B47FB">
        <w:rPr>
          <w:rFonts w:ascii="Times New Roman" w:hAnsi="Times New Roman" w:cs="Times New Roman"/>
          <w:spacing w:val="-4"/>
        </w:rPr>
        <w:t>e</w:t>
      </w:r>
      <w:r w:rsidRPr="002B47FB">
        <w:rPr>
          <w:rFonts w:ascii="Times New Roman" w:hAnsi="Times New Roman" w:cs="Times New Roman"/>
          <w:spacing w:val="1"/>
        </w:rPr>
        <w:t>tt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6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d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c</w:t>
      </w:r>
      <w:r w:rsidRPr="002B47FB">
        <w:rPr>
          <w:rFonts w:ascii="Times New Roman" w:hAnsi="Times New Roman" w:cs="Times New Roman"/>
          <w:spacing w:val="-3"/>
        </w:rPr>
        <w:t>u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12"/>
        </w:rPr>
        <w:t xml:space="preserve"> 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  <w:spacing w:val="-1"/>
        </w:rPr>
        <w:t>l</w:t>
      </w:r>
      <w:r w:rsidRPr="002B47FB">
        <w:rPr>
          <w:rFonts w:ascii="Times New Roman" w:hAnsi="Times New Roman" w:cs="Times New Roman"/>
          <w:spacing w:val="1"/>
        </w:rPr>
        <w:t>l</w:t>
      </w:r>
      <w:r w:rsidRPr="002B47FB">
        <w:rPr>
          <w:rFonts w:ascii="Times New Roman" w:hAnsi="Times New Roman" w:cs="Times New Roman"/>
          <w:spacing w:val="-1"/>
        </w:rPr>
        <w:t>’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  <w:spacing w:val="1"/>
        </w:rPr>
        <w:t>r</w:t>
      </w:r>
      <w:r w:rsidRPr="002B47FB">
        <w:rPr>
          <w:rFonts w:ascii="Times New Roman" w:hAnsi="Times New Roman" w:cs="Times New Roman"/>
          <w:spacing w:val="-2"/>
        </w:rPr>
        <w:t>t</w:t>
      </w:r>
      <w:r w:rsidRPr="002B47FB">
        <w:rPr>
          <w:rFonts w:ascii="Times New Roman" w:hAnsi="Times New Roman" w:cs="Times New Roman"/>
          <w:spacing w:val="-1"/>
        </w:rPr>
        <w:t>i</w:t>
      </w:r>
      <w:r w:rsidRPr="002B47FB">
        <w:rPr>
          <w:rFonts w:ascii="Times New Roman" w:hAnsi="Times New Roman" w:cs="Times New Roman"/>
          <w:spacing w:val="1"/>
        </w:rPr>
        <w:t>c</w:t>
      </w:r>
      <w:r w:rsidRPr="002B47FB">
        <w:rPr>
          <w:rFonts w:ascii="Times New Roman" w:hAnsi="Times New Roman" w:cs="Times New Roman"/>
          <w:spacing w:val="-1"/>
        </w:rPr>
        <w:t>o</w:t>
      </w:r>
      <w:r w:rsidRPr="002B47FB">
        <w:rPr>
          <w:rFonts w:ascii="Times New Roman" w:hAnsi="Times New Roman" w:cs="Times New Roman"/>
          <w:spacing w:val="2"/>
        </w:rPr>
        <w:t>l</w:t>
      </w:r>
      <w:r w:rsidRPr="002B47FB">
        <w:rPr>
          <w:rFonts w:ascii="Times New Roman" w:hAnsi="Times New Roman" w:cs="Times New Roman"/>
        </w:rPr>
        <w:t>o</w:t>
      </w:r>
      <w:r w:rsidRPr="002B47FB">
        <w:rPr>
          <w:rFonts w:ascii="Times New Roman" w:hAnsi="Times New Roman" w:cs="Times New Roman"/>
          <w:spacing w:val="9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8</w:t>
      </w:r>
      <w:r w:rsidRPr="002B47FB">
        <w:rPr>
          <w:rFonts w:ascii="Times New Roman" w:hAnsi="Times New Roman" w:cs="Times New Roman"/>
        </w:rPr>
        <w:t>0</w:t>
      </w:r>
      <w:r w:rsidRPr="002B47FB">
        <w:rPr>
          <w:rFonts w:ascii="Times New Roman" w:hAnsi="Times New Roman" w:cs="Times New Roman"/>
          <w:spacing w:val="6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c</w:t>
      </w:r>
      <w:r w:rsidRPr="002B47FB">
        <w:rPr>
          <w:rFonts w:ascii="Times New Roman" w:hAnsi="Times New Roman" w:cs="Times New Roman"/>
          <w:spacing w:val="-1"/>
        </w:rPr>
        <w:t>o</w:t>
      </w:r>
      <w:r w:rsidRPr="002B47FB">
        <w:rPr>
          <w:rFonts w:ascii="Times New Roman" w:hAnsi="Times New Roman" w:cs="Times New Roman"/>
          <w:spacing w:val="-2"/>
        </w:rPr>
        <w:t>m</w:t>
      </w:r>
      <w:r w:rsidRPr="002B47FB">
        <w:rPr>
          <w:rFonts w:ascii="Times New Roman" w:hAnsi="Times New Roman" w:cs="Times New Roman"/>
        </w:rPr>
        <w:t>ma</w:t>
      </w:r>
      <w:r w:rsidRPr="002B47FB">
        <w:rPr>
          <w:rFonts w:ascii="Times New Roman" w:hAnsi="Times New Roman" w:cs="Times New Roman"/>
          <w:spacing w:val="9"/>
        </w:rPr>
        <w:t xml:space="preserve"> </w:t>
      </w:r>
      <w:r w:rsidRPr="002B47FB">
        <w:rPr>
          <w:rFonts w:ascii="Times New Roman" w:hAnsi="Times New Roman" w:cs="Times New Roman"/>
        </w:rPr>
        <w:t>3</w:t>
      </w:r>
      <w:r w:rsidRPr="002B47FB">
        <w:rPr>
          <w:rFonts w:ascii="Times New Roman" w:hAnsi="Times New Roman" w:cs="Times New Roman"/>
          <w:spacing w:val="6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d</w:t>
      </w:r>
      <w:r w:rsidRPr="002B47FB">
        <w:rPr>
          <w:rFonts w:ascii="Times New Roman" w:hAnsi="Times New Roman" w:cs="Times New Roman"/>
          <w:spacing w:val="-4"/>
        </w:rPr>
        <w:t>e</w:t>
      </w:r>
      <w:r w:rsidRPr="002B47FB">
        <w:rPr>
          <w:rFonts w:ascii="Times New Roman" w:hAnsi="Times New Roman" w:cs="Times New Roman"/>
        </w:rPr>
        <w:t>l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</w:rPr>
        <w:t>D.</w:t>
      </w:r>
      <w:r w:rsidRPr="002B47FB">
        <w:rPr>
          <w:rFonts w:ascii="Times New Roman" w:hAnsi="Times New Roman" w:cs="Times New Roman"/>
          <w:spacing w:val="-1"/>
        </w:rPr>
        <w:t>l</w:t>
      </w:r>
      <w:r w:rsidRPr="002B47FB">
        <w:rPr>
          <w:rFonts w:ascii="Times New Roman" w:hAnsi="Times New Roman" w:cs="Times New Roman"/>
        </w:rPr>
        <w:t>gs.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5</w:t>
      </w:r>
      <w:r w:rsidRPr="002B47FB">
        <w:rPr>
          <w:rFonts w:ascii="Times New Roman" w:hAnsi="Times New Roman" w:cs="Times New Roman"/>
          <w:spacing w:val="1"/>
        </w:rPr>
        <w:t>0</w:t>
      </w:r>
      <w:r w:rsidRPr="002B47FB">
        <w:rPr>
          <w:rFonts w:ascii="Times New Roman" w:hAnsi="Times New Roman" w:cs="Times New Roman"/>
          <w:spacing w:val="-2"/>
        </w:rPr>
        <w:t>/</w:t>
      </w:r>
      <w:r w:rsidRPr="002B47FB">
        <w:rPr>
          <w:rFonts w:ascii="Times New Roman" w:hAnsi="Times New Roman" w:cs="Times New Roman"/>
          <w:spacing w:val="-1"/>
        </w:rPr>
        <w:t>2</w:t>
      </w:r>
      <w:r w:rsidRPr="002B47FB">
        <w:rPr>
          <w:rFonts w:ascii="Times New Roman" w:hAnsi="Times New Roman" w:cs="Times New Roman"/>
          <w:spacing w:val="1"/>
        </w:rPr>
        <w:t>0</w:t>
      </w:r>
      <w:r w:rsidRPr="002B47FB">
        <w:rPr>
          <w:rFonts w:ascii="Times New Roman" w:hAnsi="Times New Roman" w:cs="Times New Roman"/>
          <w:spacing w:val="-4"/>
        </w:rPr>
        <w:t>1</w:t>
      </w:r>
      <w:r w:rsidRPr="002B47FB">
        <w:rPr>
          <w:rFonts w:ascii="Times New Roman" w:hAnsi="Times New Roman" w:cs="Times New Roman"/>
          <w:spacing w:val="-1"/>
        </w:rPr>
        <w:t>6</w:t>
      </w:r>
      <w:r w:rsidRPr="002B47FB">
        <w:rPr>
          <w:rFonts w:ascii="Times New Roman" w:hAnsi="Times New Roman" w:cs="Times New Roman"/>
        </w:rPr>
        <w:t>;</w:t>
      </w:r>
    </w:p>
    <w:p w14:paraId="5BEB5F5B" w14:textId="77777777" w:rsidR="00697CEC" w:rsidRPr="002B47FB" w:rsidRDefault="00697CEC">
      <w:pPr>
        <w:kinsoku w:val="0"/>
        <w:overflowPunct w:val="0"/>
        <w:spacing w:line="251" w:lineRule="exact"/>
        <w:ind w:left="519"/>
        <w:rPr>
          <w:sz w:val="21"/>
          <w:szCs w:val="21"/>
        </w:rPr>
      </w:pPr>
      <w:r w:rsidRPr="002B47FB">
        <w:rPr>
          <w:b/>
          <w:bCs/>
          <w:i/>
          <w:iCs/>
          <w:spacing w:val="-4"/>
          <w:sz w:val="21"/>
          <w:szCs w:val="21"/>
        </w:rPr>
        <w:t>o</w:t>
      </w:r>
      <w:r w:rsidRPr="002B47FB">
        <w:rPr>
          <w:b/>
          <w:bCs/>
          <w:i/>
          <w:iCs/>
          <w:sz w:val="21"/>
          <w:szCs w:val="21"/>
        </w:rPr>
        <w:t>pp</w:t>
      </w:r>
      <w:r w:rsidRPr="002B47FB">
        <w:rPr>
          <w:b/>
          <w:bCs/>
          <w:i/>
          <w:iCs/>
          <w:spacing w:val="-1"/>
          <w:sz w:val="21"/>
          <w:szCs w:val="21"/>
        </w:rPr>
        <w:t>u</w:t>
      </w:r>
      <w:r w:rsidRPr="002B47FB">
        <w:rPr>
          <w:b/>
          <w:bCs/>
          <w:i/>
          <w:iCs/>
          <w:sz w:val="21"/>
          <w:szCs w:val="21"/>
        </w:rPr>
        <w:t>re</w:t>
      </w:r>
    </w:p>
    <w:p w14:paraId="5BEB5F5C" w14:textId="77777777" w:rsidR="00697CEC" w:rsidRPr="002B47FB" w:rsidRDefault="00697CEC">
      <w:pPr>
        <w:tabs>
          <w:tab w:val="left" w:pos="1469"/>
          <w:tab w:val="left" w:pos="2568"/>
          <w:tab w:val="left" w:pos="3127"/>
          <w:tab w:val="left" w:pos="3777"/>
          <w:tab w:val="left" w:pos="5093"/>
          <w:tab w:val="left" w:pos="5739"/>
          <w:tab w:val="left" w:pos="6855"/>
          <w:tab w:val="left" w:pos="7383"/>
          <w:tab w:val="left" w:pos="8081"/>
          <w:tab w:val="left" w:pos="8950"/>
        </w:tabs>
        <w:kinsoku w:val="0"/>
        <w:overflowPunct w:val="0"/>
        <w:spacing w:before="5" w:line="249" w:lineRule="auto"/>
        <w:ind w:left="519" w:right="110"/>
        <w:rPr>
          <w:spacing w:val="1"/>
          <w:sz w:val="21"/>
          <w:szCs w:val="21"/>
        </w:rPr>
      </w:pPr>
      <w:r w:rsidRPr="002B47FB">
        <w:rPr>
          <w:sz w:val="21"/>
          <w:szCs w:val="21"/>
        </w:rPr>
        <w:t>c</w:t>
      </w:r>
      <w:r w:rsidRPr="002B47FB">
        <w:rPr>
          <w:spacing w:val="-3"/>
          <w:sz w:val="21"/>
          <w:szCs w:val="21"/>
        </w:rPr>
        <w:t>h</w:t>
      </w:r>
      <w:r w:rsidRPr="002B47FB">
        <w:rPr>
          <w:sz w:val="21"/>
          <w:szCs w:val="21"/>
        </w:rPr>
        <w:t>e</w:t>
      </w:r>
      <w:r w:rsidRPr="002B47FB">
        <w:rPr>
          <w:spacing w:val="20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n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>lla</w:t>
      </w:r>
      <w:r w:rsidRPr="002B47FB">
        <w:rPr>
          <w:spacing w:val="13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propr</w:t>
      </w:r>
      <w:r w:rsidRPr="002B47FB">
        <w:rPr>
          <w:sz w:val="21"/>
          <w:szCs w:val="21"/>
        </w:rPr>
        <w:t>ia</w:t>
      </w:r>
      <w:r w:rsidRPr="002B47FB">
        <w:rPr>
          <w:spacing w:val="10"/>
          <w:sz w:val="21"/>
          <w:szCs w:val="21"/>
        </w:rPr>
        <w:t xml:space="preserve"> </w:t>
      </w:r>
      <w:r w:rsidRPr="002B47FB">
        <w:rPr>
          <w:sz w:val="21"/>
          <w:szCs w:val="21"/>
        </w:rPr>
        <w:t>im</w:t>
      </w:r>
      <w:r w:rsidRPr="002B47FB">
        <w:rPr>
          <w:spacing w:val="-1"/>
          <w:sz w:val="21"/>
          <w:szCs w:val="21"/>
        </w:rPr>
        <w:t>pr</w:t>
      </w:r>
      <w:r w:rsidRPr="002B47FB">
        <w:rPr>
          <w:spacing w:val="-2"/>
          <w:sz w:val="21"/>
          <w:szCs w:val="21"/>
        </w:rPr>
        <w:t>e</w:t>
      </w:r>
      <w:r w:rsidRPr="002B47FB">
        <w:rPr>
          <w:spacing w:val="1"/>
          <w:sz w:val="21"/>
          <w:szCs w:val="21"/>
        </w:rPr>
        <w:t>s</w:t>
      </w:r>
      <w:r w:rsidRPr="002B47FB">
        <w:rPr>
          <w:sz w:val="21"/>
          <w:szCs w:val="21"/>
        </w:rPr>
        <w:t>a</w:t>
      </w:r>
      <w:r w:rsidRPr="002B47FB">
        <w:rPr>
          <w:spacing w:val="13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r</w:t>
      </w:r>
      <w:r w:rsidRPr="002B47FB">
        <w:rPr>
          <w:sz w:val="21"/>
          <w:szCs w:val="21"/>
        </w:rPr>
        <w:t>is</w:t>
      </w:r>
      <w:r w:rsidRPr="002B47FB">
        <w:rPr>
          <w:spacing w:val="-3"/>
          <w:sz w:val="21"/>
          <w:szCs w:val="21"/>
        </w:rPr>
        <w:t>u</w:t>
      </w:r>
      <w:r w:rsidRPr="002B47FB">
        <w:rPr>
          <w:spacing w:val="2"/>
          <w:sz w:val="21"/>
          <w:szCs w:val="21"/>
        </w:rPr>
        <w:t>l</w:t>
      </w:r>
      <w:r w:rsidRPr="002B47FB">
        <w:rPr>
          <w:sz w:val="21"/>
          <w:szCs w:val="21"/>
        </w:rPr>
        <w:t>ta</w:t>
      </w:r>
      <w:r w:rsidRPr="002B47FB">
        <w:rPr>
          <w:spacing w:val="-3"/>
          <w:sz w:val="21"/>
          <w:szCs w:val="21"/>
        </w:rPr>
        <w:t>n</w:t>
      </w:r>
      <w:r w:rsidRPr="002B47FB">
        <w:rPr>
          <w:sz w:val="21"/>
          <w:szCs w:val="21"/>
        </w:rPr>
        <w:t>o</w:t>
      </w:r>
      <w:r w:rsidRPr="002B47FB">
        <w:rPr>
          <w:spacing w:val="12"/>
          <w:sz w:val="21"/>
          <w:szCs w:val="21"/>
        </w:rPr>
        <w:t xml:space="preserve"> </w:t>
      </w:r>
      <w:r w:rsidRPr="002B47FB">
        <w:rPr>
          <w:sz w:val="21"/>
          <w:szCs w:val="21"/>
        </w:rPr>
        <w:t>cess</w:t>
      </w:r>
      <w:r w:rsidRPr="002B47FB">
        <w:rPr>
          <w:spacing w:val="-3"/>
          <w:sz w:val="21"/>
          <w:szCs w:val="21"/>
        </w:rPr>
        <w:t>at</w:t>
      </w:r>
      <w:r w:rsidRPr="002B47FB">
        <w:rPr>
          <w:sz w:val="21"/>
          <w:szCs w:val="21"/>
        </w:rPr>
        <w:t>i</w:t>
      </w:r>
      <w:r w:rsidRPr="002B47FB">
        <w:rPr>
          <w:spacing w:val="20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d</w:t>
      </w:r>
      <w:r w:rsidRPr="002B47FB">
        <w:rPr>
          <w:spacing w:val="-3"/>
          <w:sz w:val="21"/>
          <w:szCs w:val="21"/>
        </w:rPr>
        <w:t>a</w:t>
      </w:r>
      <w:r w:rsidRPr="002B47FB">
        <w:rPr>
          <w:spacing w:val="-2"/>
          <w:sz w:val="21"/>
          <w:szCs w:val="21"/>
        </w:rPr>
        <w:t>l</w:t>
      </w:r>
      <w:r w:rsidRPr="002B47FB">
        <w:rPr>
          <w:spacing w:val="2"/>
          <w:sz w:val="21"/>
          <w:szCs w:val="21"/>
        </w:rPr>
        <w:t>l</w:t>
      </w:r>
      <w:r w:rsidRPr="002B47FB">
        <w:rPr>
          <w:sz w:val="21"/>
          <w:szCs w:val="21"/>
        </w:rPr>
        <w:t>a</w:t>
      </w:r>
      <w:r w:rsidRPr="002B47FB">
        <w:rPr>
          <w:spacing w:val="13"/>
          <w:sz w:val="21"/>
          <w:szCs w:val="21"/>
        </w:rPr>
        <w:t xml:space="preserve"> </w:t>
      </w:r>
      <w:r w:rsidRPr="002B47FB">
        <w:rPr>
          <w:sz w:val="21"/>
          <w:szCs w:val="21"/>
        </w:rPr>
        <w:t>ca</w:t>
      </w:r>
      <w:r w:rsidRPr="002B47FB">
        <w:rPr>
          <w:spacing w:val="-3"/>
          <w:sz w:val="21"/>
          <w:szCs w:val="21"/>
        </w:rPr>
        <w:t>r</w:t>
      </w:r>
      <w:r w:rsidRPr="002B47FB">
        <w:rPr>
          <w:spacing w:val="1"/>
          <w:sz w:val="21"/>
          <w:szCs w:val="21"/>
        </w:rPr>
        <w:t>i</w:t>
      </w:r>
      <w:r w:rsidRPr="002B47FB">
        <w:rPr>
          <w:spacing w:val="-2"/>
          <w:sz w:val="21"/>
          <w:szCs w:val="21"/>
        </w:rPr>
        <w:t>c</w:t>
      </w:r>
      <w:r w:rsidRPr="002B47FB">
        <w:rPr>
          <w:sz w:val="21"/>
          <w:szCs w:val="21"/>
        </w:rPr>
        <w:t>a</w:t>
      </w:r>
      <w:r w:rsidRPr="002B47FB">
        <w:rPr>
          <w:spacing w:val="13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n</w:t>
      </w:r>
      <w:r w:rsidRPr="002B47FB">
        <w:rPr>
          <w:spacing w:val="-2"/>
          <w:sz w:val="21"/>
          <w:szCs w:val="21"/>
        </w:rPr>
        <w:t>el</w:t>
      </w:r>
      <w:r w:rsidRPr="002B47FB">
        <w:rPr>
          <w:spacing w:val="2"/>
          <w:sz w:val="21"/>
          <w:szCs w:val="21"/>
        </w:rPr>
        <w:t>l</w:t>
      </w:r>
      <w:r w:rsidRPr="002B47FB">
        <w:rPr>
          <w:spacing w:val="-1"/>
          <w:sz w:val="21"/>
          <w:szCs w:val="21"/>
        </w:rPr>
        <w:t>’</w:t>
      </w:r>
      <w:r w:rsidRPr="002B47FB">
        <w:rPr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nn</w:t>
      </w:r>
      <w:r w:rsidRPr="002B47FB">
        <w:rPr>
          <w:sz w:val="21"/>
          <w:szCs w:val="21"/>
        </w:rPr>
        <w:t>o</w:t>
      </w:r>
      <w:r w:rsidRPr="002B47FB">
        <w:rPr>
          <w:spacing w:val="16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n</w:t>
      </w:r>
      <w:r w:rsidRPr="002B47FB">
        <w:rPr>
          <w:spacing w:val="-3"/>
          <w:sz w:val="21"/>
          <w:szCs w:val="21"/>
        </w:rPr>
        <w:t>t</w:t>
      </w:r>
      <w:r w:rsidRPr="002B47FB">
        <w:rPr>
          <w:sz w:val="21"/>
          <w:szCs w:val="21"/>
        </w:rPr>
        <w:t>ece</w:t>
      </w:r>
      <w:r w:rsidRPr="002B47FB">
        <w:rPr>
          <w:spacing w:val="-1"/>
          <w:sz w:val="21"/>
          <w:szCs w:val="21"/>
        </w:rPr>
        <w:t>d</w:t>
      </w:r>
      <w:r w:rsidRPr="002B47FB">
        <w:rPr>
          <w:spacing w:val="-2"/>
          <w:sz w:val="21"/>
          <w:szCs w:val="21"/>
        </w:rPr>
        <w:t>e</w:t>
      </w:r>
      <w:r w:rsidRPr="002B47FB">
        <w:rPr>
          <w:spacing w:val="-3"/>
          <w:sz w:val="21"/>
          <w:szCs w:val="21"/>
        </w:rPr>
        <w:t>n</w:t>
      </w:r>
      <w:r w:rsidRPr="002B47FB">
        <w:rPr>
          <w:sz w:val="21"/>
          <w:szCs w:val="21"/>
        </w:rPr>
        <w:t>te</w:t>
      </w:r>
      <w:r w:rsidRPr="002B47FB">
        <w:rPr>
          <w:spacing w:val="18"/>
          <w:sz w:val="21"/>
          <w:szCs w:val="21"/>
        </w:rPr>
        <w:t xml:space="preserve"> </w:t>
      </w:r>
      <w:r w:rsidRPr="002B47FB">
        <w:rPr>
          <w:spacing w:val="-5"/>
          <w:sz w:val="21"/>
          <w:szCs w:val="21"/>
        </w:rPr>
        <w:t>a</w:t>
      </w:r>
      <w:r w:rsidRPr="002B47FB">
        <w:rPr>
          <w:sz w:val="21"/>
          <w:szCs w:val="21"/>
        </w:rPr>
        <w:t>lla</w:t>
      </w:r>
      <w:r w:rsidRPr="002B47FB">
        <w:rPr>
          <w:spacing w:val="13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d</w:t>
      </w:r>
      <w:r w:rsidRPr="002B47FB">
        <w:rPr>
          <w:sz w:val="21"/>
          <w:szCs w:val="21"/>
        </w:rPr>
        <w:t>ata</w:t>
      </w:r>
      <w:r w:rsidRPr="002B47FB">
        <w:rPr>
          <w:spacing w:val="13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16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p</w:t>
      </w:r>
      <w:r w:rsidRPr="002B47FB">
        <w:rPr>
          <w:spacing w:val="-3"/>
          <w:sz w:val="21"/>
          <w:szCs w:val="21"/>
        </w:rPr>
        <w:t>u</w:t>
      </w:r>
      <w:r w:rsidRPr="002B47FB">
        <w:rPr>
          <w:spacing w:val="-1"/>
          <w:sz w:val="21"/>
          <w:szCs w:val="21"/>
        </w:rPr>
        <w:t>bb</w:t>
      </w:r>
      <w:r w:rsidRPr="002B47FB">
        <w:rPr>
          <w:spacing w:val="-2"/>
          <w:sz w:val="21"/>
          <w:szCs w:val="21"/>
        </w:rPr>
        <w:t>l</w:t>
      </w:r>
      <w:r w:rsidRPr="002B47FB">
        <w:rPr>
          <w:sz w:val="21"/>
          <w:szCs w:val="21"/>
        </w:rPr>
        <w:t>ica</w:t>
      </w:r>
      <w:r w:rsidRPr="002B47FB">
        <w:rPr>
          <w:spacing w:val="-1"/>
          <w:sz w:val="21"/>
          <w:szCs w:val="21"/>
        </w:rPr>
        <w:t>z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o</w:t>
      </w:r>
      <w:r w:rsidRPr="002B47FB">
        <w:rPr>
          <w:spacing w:val="-3"/>
          <w:sz w:val="21"/>
          <w:szCs w:val="21"/>
        </w:rPr>
        <w:t>n</w:t>
      </w:r>
      <w:r w:rsidRPr="002B47FB">
        <w:rPr>
          <w:sz w:val="21"/>
          <w:szCs w:val="21"/>
        </w:rPr>
        <w:t>e</w:t>
      </w:r>
      <w:r w:rsidRPr="002B47FB">
        <w:rPr>
          <w:spacing w:val="20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>l</w:t>
      </w:r>
      <w:r w:rsidRPr="002B47FB">
        <w:rPr>
          <w:w w:val="102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b</w:t>
      </w:r>
      <w:r w:rsidRPr="002B47FB">
        <w:rPr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nd</w:t>
      </w:r>
      <w:r w:rsidRPr="002B47FB">
        <w:rPr>
          <w:sz w:val="21"/>
          <w:szCs w:val="21"/>
        </w:rPr>
        <w:t>o s</w:t>
      </w:r>
      <w:r w:rsidRPr="002B47FB">
        <w:rPr>
          <w:spacing w:val="-1"/>
          <w:sz w:val="21"/>
          <w:szCs w:val="21"/>
        </w:rPr>
        <w:t>o</w:t>
      </w:r>
      <w:r w:rsidRPr="002B47FB">
        <w:rPr>
          <w:spacing w:val="-3"/>
          <w:sz w:val="21"/>
          <w:szCs w:val="21"/>
        </w:rPr>
        <w:t>g</w:t>
      </w:r>
      <w:r w:rsidRPr="002B47FB">
        <w:rPr>
          <w:spacing w:val="-1"/>
          <w:sz w:val="21"/>
          <w:szCs w:val="21"/>
        </w:rPr>
        <w:t>g</w:t>
      </w:r>
      <w:r w:rsidRPr="002B47FB">
        <w:rPr>
          <w:sz w:val="21"/>
          <w:szCs w:val="21"/>
        </w:rPr>
        <w:t xml:space="preserve">etti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 c</w:t>
      </w:r>
      <w:r w:rsidRPr="002B47FB">
        <w:rPr>
          <w:spacing w:val="-1"/>
          <w:sz w:val="21"/>
          <w:szCs w:val="21"/>
        </w:rPr>
        <w:t>u</w:t>
      </w:r>
      <w:r w:rsidRPr="002B47FB">
        <w:rPr>
          <w:sz w:val="21"/>
          <w:szCs w:val="21"/>
        </w:rPr>
        <w:t xml:space="preserve">i </w:t>
      </w:r>
      <w:r w:rsidRPr="002B47FB">
        <w:rPr>
          <w:spacing w:val="-3"/>
          <w:sz w:val="21"/>
          <w:szCs w:val="21"/>
        </w:rPr>
        <w:t>a</w:t>
      </w:r>
      <w:r w:rsidRPr="002B47FB">
        <w:rPr>
          <w:sz w:val="21"/>
          <w:szCs w:val="21"/>
        </w:rPr>
        <w:t>ll’</w:t>
      </w:r>
      <w:r w:rsidRPr="002B47FB">
        <w:rPr>
          <w:spacing w:val="-3"/>
          <w:sz w:val="21"/>
          <w:szCs w:val="21"/>
        </w:rPr>
        <w:t>a</w:t>
      </w:r>
      <w:r w:rsidRPr="002B47FB">
        <w:rPr>
          <w:spacing w:val="1"/>
          <w:sz w:val="21"/>
          <w:szCs w:val="21"/>
        </w:rPr>
        <w:t>r</w:t>
      </w:r>
      <w:r w:rsidRPr="002B47FB">
        <w:rPr>
          <w:spacing w:val="-3"/>
          <w:sz w:val="21"/>
          <w:szCs w:val="21"/>
        </w:rPr>
        <w:t>t</w:t>
      </w:r>
      <w:r w:rsidRPr="002B47FB">
        <w:rPr>
          <w:spacing w:val="1"/>
          <w:sz w:val="21"/>
          <w:szCs w:val="21"/>
        </w:rPr>
        <w:t>icolo 80 comma 3 del D.lgs. 50/2016:</w:t>
      </w:r>
    </w:p>
    <w:p w14:paraId="5BEB5F5D" w14:textId="77777777" w:rsidR="00697CEC" w:rsidRPr="002B47FB" w:rsidRDefault="00697CEC">
      <w:pPr>
        <w:tabs>
          <w:tab w:val="left" w:pos="1469"/>
          <w:tab w:val="left" w:pos="2568"/>
          <w:tab w:val="left" w:pos="3127"/>
          <w:tab w:val="left" w:pos="3777"/>
          <w:tab w:val="left" w:pos="5093"/>
          <w:tab w:val="left" w:pos="5739"/>
          <w:tab w:val="left" w:pos="6855"/>
          <w:tab w:val="left" w:pos="7383"/>
          <w:tab w:val="left" w:pos="8081"/>
          <w:tab w:val="left" w:pos="8950"/>
        </w:tabs>
        <w:kinsoku w:val="0"/>
        <w:overflowPunct w:val="0"/>
        <w:spacing w:before="5" w:line="249" w:lineRule="auto"/>
        <w:ind w:left="519" w:right="110"/>
        <w:rPr>
          <w:spacing w:val="1"/>
          <w:sz w:val="21"/>
          <w:szCs w:val="21"/>
        </w:rPr>
      </w:pPr>
    </w:p>
    <w:p w14:paraId="5BEB5F5E" w14:textId="77777777" w:rsidR="00697CEC" w:rsidRPr="002B47FB" w:rsidRDefault="00697CEC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14:paraId="5BEB5F5F" w14:textId="77777777" w:rsidR="00697CEC" w:rsidRPr="002B47FB" w:rsidRDefault="00697C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EB5F60" w14:textId="77777777" w:rsidR="00697CEC" w:rsidRPr="002B47FB" w:rsidRDefault="008D00D9" w:rsidP="00697CEC">
      <w:pPr>
        <w:tabs>
          <w:tab w:val="left" w:pos="9572"/>
        </w:tabs>
        <w:kinsoku w:val="0"/>
        <w:overflowPunct w:val="0"/>
        <w:spacing w:before="61"/>
        <w:ind w:left="615" w:right="293"/>
        <w:jc w:val="both"/>
        <w:rPr>
          <w:sz w:val="21"/>
          <w:szCs w:val="21"/>
        </w:rPr>
      </w:pPr>
      <w:r>
        <w:rPr>
          <w:noProof/>
        </w:rPr>
        <w:pict w14:anchorId="5BEB5F8F">
          <v:shape id="_x0000_s1037" style="position:absolute;left:0;text-align:left;margin-left:75.95pt;margin-top:-4.2pt;width:213.25pt;height:0;z-index:-251658752;mso-position-horizontal-relative:page;mso-position-vertical-relative:text" coordsize="4265,20" o:allowincell="f" path="m,l4265,e" filled="f" strokeweight=".246mm">
            <v:path arrowok="t"/>
            <w10:wrap anchorx="page"/>
          </v:shape>
        </w:pict>
      </w:r>
      <w:r w:rsidR="00697CEC" w:rsidRPr="002B47FB">
        <w:rPr>
          <w:b/>
          <w:bCs/>
          <w:i/>
          <w:iCs/>
          <w:sz w:val="21"/>
          <w:szCs w:val="21"/>
        </w:rPr>
        <w:t>(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n</w:t>
      </w:r>
      <w:r w:rsidR="00697CEC" w:rsidRPr="002B47FB">
        <w:rPr>
          <w:b/>
          <w:bCs/>
          <w:i/>
          <w:iCs/>
          <w:spacing w:val="-3"/>
          <w:sz w:val="21"/>
          <w:szCs w:val="21"/>
        </w:rPr>
        <w:t>e</w:t>
      </w:r>
      <w:r w:rsidR="00697CEC" w:rsidRPr="002B47FB">
        <w:rPr>
          <w:b/>
          <w:bCs/>
          <w:i/>
          <w:iCs/>
          <w:sz w:val="21"/>
          <w:szCs w:val="21"/>
        </w:rPr>
        <w:t>l</w:t>
      </w:r>
      <w:r w:rsidR="00697CEC" w:rsidRPr="002B47FB">
        <w:rPr>
          <w:b/>
          <w:bCs/>
          <w:i/>
          <w:iCs/>
          <w:spacing w:val="16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pacing w:val="-2"/>
          <w:sz w:val="21"/>
          <w:szCs w:val="21"/>
        </w:rPr>
        <w:t>c</w:t>
      </w:r>
      <w:r w:rsidR="00697CEC" w:rsidRPr="002B47FB">
        <w:rPr>
          <w:b/>
          <w:bCs/>
          <w:i/>
          <w:iCs/>
          <w:sz w:val="21"/>
          <w:szCs w:val="21"/>
        </w:rPr>
        <w:t>a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s</w:t>
      </w:r>
      <w:r w:rsidR="00697CEC" w:rsidRPr="002B47FB">
        <w:rPr>
          <w:b/>
          <w:bCs/>
          <w:i/>
          <w:iCs/>
          <w:sz w:val="21"/>
          <w:szCs w:val="21"/>
        </w:rPr>
        <w:t>o</w:t>
      </w:r>
      <w:r w:rsidR="00697CEC" w:rsidRPr="002B47FB">
        <w:rPr>
          <w:b/>
          <w:bCs/>
          <w:i/>
          <w:iCs/>
          <w:spacing w:val="12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d</w:t>
      </w:r>
      <w:r w:rsidR="00697CEC" w:rsidRPr="002B47FB">
        <w:rPr>
          <w:b/>
          <w:bCs/>
          <w:i/>
          <w:iCs/>
          <w:sz w:val="21"/>
          <w:szCs w:val="21"/>
        </w:rPr>
        <w:t>i</w:t>
      </w:r>
      <w:r w:rsidR="00697CEC" w:rsidRPr="002B47FB">
        <w:rPr>
          <w:b/>
          <w:bCs/>
          <w:i/>
          <w:iCs/>
          <w:spacing w:val="17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z w:val="21"/>
          <w:szCs w:val="21"/>
        </w:rPr>
        <w:t>c</w:t>
      </w:r>
      <w:r w:rsidR="00697CEC" w:rsidRPr="002B47FB">
        <w:rPr>
          <w:b/>
          <w:bCs/>
          <w:i/>
          <w:iCs/>
          <w:spacing w:val="-3"/>
          <w:sz w:val="21"/>
          <w:szCs w:val="21"/>
        </w:rPr>
        <w:t>o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n</w:t>
      </w:r>
      <w:r w:rsidR="00697CEC" w:rsidRPr="002B47FB">
        <w:rPr>
          <w:b/>
          <w:bCs/>
          <w:i/>
          <w:iCs/>
          <w:sz w:val="21"/>
          <w:szCs w:val="21"/>
        </w:rPr>
        <w:t>c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o</w:t>
      </w:r>
      <w:r w:rsidR="00697CEC" w:rsidRPr="002B47FB">
        <w:rPr>
          <w:b/>
          <w:bCs/>
          <w:i/>
          <w:iCs/>
          <w:spacing w:val="-2"/>
          <w:sz w:val="21"/>
          <w:szCs w:val="21"/>
        </w:rPr>
        <w:t>r</w:t>
      </w:r>
      <w:r w:rsidR="00697CEC" w:rsidRPr="002B47FB">
        <w:rPr>
          <w:b/>
          <w:bCs/>
          <w:i/>
          <w:iCs/>
          <w:sz w:val="21"/>
          <w:szCs w:val="21"/>
        </w:rPr>
        <w:t>re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n</w:t>
      </w:r>
      <w:r w:rsidR="00697CEC" w:rsidRPr="002B47FB">
        <w:rPr>
          <w:b/>
          <w:bCs/>
          <w:i/>
          <w:iCs/>
          <w:sz w:val="21"/>
          <w:szCs w:val="21"/>
        </w:rPr>
        <w:t>te</w:t>
      </w:r>
      <w:r w:rsidR="00697CEC" w:rsidRPr="002B47FB">
        <w:rPr>
          <w:b/>
          <w:bCs/>
          <w:i/>
          <w:iCs/>
          <w:spacing w:val="12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s</w:t>
      </w:r>
      <w:r w:rsidR="00697CEC" w:rsidRPr="002B47FB">
        <w:rPr>
          <w:b/>
          <w:bCs/>
          <w:i/>
          <w:iCs/>
          <w:spacing w:val="-3"/>
          <w:sz w:val="21"/>
          <w:szCs w:val="21"/>
        </w:rPr>
        <w:t>t</w:t>
      </w:r>
      <w:r w:rsidR="00697CEC" w:rsidRPr="002B47FB">
        <w:rPr>
          <w:b/>
          <w:bCs/>
          <w:i/>
          <w:iCs/>
          <w:sz w:val="21"/>
          <w:szCs w:val="21"/>
        </w:rPr>
        <w:t>a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b</w:t>
      </w:r>
      <w:r w:rsidR="00697CEC" w:rsidRPr="002B47FB">
        <w:rPr>
          <w:b/>
          <w:bCs/>
          <w:i/>
          <w:iCs/>
          <w:sz w:val="21"/>
          <w:szCs w:val="21"/>
        </w:rPr>
        <w:t>i</w:t>
      </w:r>
      <w:r w:rsidR="00697CEC" w:rsidRPr="002B47FB">
        <w:rPr>
          <w:b/>
          <w:bCs/>
          <w:i/>
          <w:iCs/>
          <w:spacing w:val="-3"/>
          <w:sz w:val="21"/>
          <w:szCs w:val="21"/>
        </w:rPr>
        <w:t>l</w:t>
      </w:r>
      <w:r w:rsidR="00697CEC" w:rsidRPr="002B47FB">
        <w:rPr>
          <w:b/>
          <w:bCs/>
          <w:i/>
          <w:iCs/>
          <w:spacing w:val="1"/>
          <w:sz w:val="21"/>
          <w:szCs w:val="21"/>
        </w:rPr>
        <w:t>i</w:t>
      </w:r>
      <w:r w:rsidR="00697CEC" w:rsidRPr="002B47FB">
        <w:rPr>
          <w:b/>
          <w:bCs/>
          <w:i/>
          <w:iCs/>
          <w:sz w:val="21"/>
          <w:szCs w:val="21"/>
        </w:rPr>
        <w:t>to</w:t>
      </w:r>
      <w:r w:rsidR="00697CEC" w:rsidRPr="002B47FB">
        <w:rPr>
          <w:b/>
          <w:bCs/>
          <w:i/>
          <w:iCs/>
          <w:spacing w:val="12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pacing w:val="1"/>
          <w:sz w:val="21"/>
          <w:szCs w:val="21"/>
        </w:rPr>
        <w:t>i</w:t>
      </w:r>
      <w:r w:rsidR="00697CEC" w:rsidRPr="002B47FB">
        <w:rPr>
          <w:b/>
          <w:bCs/>
          <w:i/>
          <w:iCs/>
          <w:sz w:val="21"/>
          <w:szCs w:val="21"/>
        </w:rPr>
        <w:t>n</w:t>
      </w:r>
      <w:r w:rsidR="00697CEC" w:rsidRPr="002B47FB">
        <w:rPr>
          <w:b/>
          <w:bCs/>
          <w:i/>
          <w:iCs/>
          <w:spacing w:val="9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a</w:t>
      </w:r>
      <w:r w:rsidR="00697CEC" w:rsidRPr="002B47FB">
        <w:rPr>
          <w:b/>
          <w:bCs/>
          <w:i/>
          <w:iCs/>
          <w:sz w:val="21"/>
          <w:szCs w:val="21"/>
        </w:rPr>
        <w:t>lt</w:t>
      </w:r>
      <w:r w:rsidR="00697CEC" w:rsidRPr="002B47FB">
        <w:rPr>
          <w:b/>
          <w:bCs/>
          <w:i/>
          <w:iCs/>
          <w:spacing w:val="-2"/>
          <w:sz w:val="21"/>
          <w:szCs w:val="21"/>
        </w:rPr>
        <w:t>r</w:t>
      </w:r>
      <w:r w:rsidR="00697CEC" w:rsidRPr="002B47FB">
        <w:rPr>
          <w:b/>
          <w:bCs/>
          <w:i/>
          <w:iCs/>
          <w:sz w:val="21"/>
          <w:szCs w:val="21"/>
        </w:rPr>
        <w:t>i</w:t>
      </w:r>
      <w:r w:rsidR="00697CEC" w:rsidRPr="002B47FB">
        <w:rPr>
          <w:b/>
          <w:bCs/>
          <w:i/>
          <w:iCs/>
          <w:spacing w:val="17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s</w:t>
      </w:r>
      <w:r w:rsidR="00697CEC" w:rsidRPr="002B47FB">
        <w:rPr>
          <w:b/>
          <w:bCs/>
          <w:i/>
          <w:iCs/>
          <w:spacing w:val="-3"/>
          <w:sz w:val="21"/>
          <w:szCs w:val="21"/>
        </w:rPr>
        <w:t>t</w:t>
      </w:r>
      <w:r w:rsidR="00697CEC" w:rsidRPr="002B47FB">
        <w:rPr>
          <w:b/>
          <w:bCs/>
          <w:i/>
          <w:iCs/>
          <w:sz w:val="21"/>
          <w:szCs w:val="21"/>
        </w:rPr>
        <w:t>ati</w:t>
      </w:r>
      <w:r w:rsidR="00697CEC" w:rsidRPr="002B47FB">
        <w:rPr>
          <w:b/>
          <w:bCs/>
          <w:i/>
          <w:iCs/>
          <w:spacing w:val="13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pacing w:val="-2"/>
          <w:sz w:val="21"/>
          <w:szCs w:val="21"/>
        </w:rPr>
        <w:t>a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d</w:t>
      </w:r>
      <w:r w:rsidR="00697CEC" w:rsidRPr="002B47FB">
        <w:rPr>
          <w:b/>
          <w:bCs/>
          <w:i/>
          <w:iCs/>
          <w:spacing w:val="-3"/>
          <w:sz w:val="21"/>
          <w:szCs w:val="21"/>
        </w:rPr>
        <w:t>e</w:t>
      </w:r>
      <w:r w:rsidR="00697CEC" w:rsidRPr="002B47FB">
        <w:rPr>
          <w:b/>
          <w:bCs/>
          <w:i/>
          <w:iCs/>
          <w:sz w:val="21"/>
          <w:szCs w:val="21"/>
        </w:rPr>
        <w:t>re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n</w:t>
      </w:r>
      <w:r w:rsidR="00697CEC" w:rsidRPr="002B47FB">
        <w:rPr>
          <w:b/>
          <w:bCs/>
          <w:i/>
          <w:iCs/>
          <w:sz w:val="21"/>
          <w:szCs w:val="21"/>
        </w:rPr>
        <w:t>ti</w:t>
      </w:r>
      <w:r w:rsidR="00697CEC" w:rsidRPr="002B47FB">
        <w:rPr>
          <w:b/>
          <w:bCs/>
          <w:i/>
          <w:iCs/>
          <w:spacing w:val="13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a</w:t>
      </w:r>
      <w:r w:rsidR="00697CEC" w:rsidRPr="002B47FB">
        <w:rPr>
          <w:b/>
          <w:bCs/>
          <w:i/>
          <w:iCs/>
          <w:sz w:val="21"/>
          <w:szCs w:val="21"/>
        </w:rPr>
        <w:t>ll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’</w:t>
      </w:r>
      <w:r w:rsidR="00697CEC" w:rsidRPr="002B47FB">
        <w:rPr>
          <w:b/>
          <w:bCs/>
          <w:i/>
          <w:iCs/>
          <w:sz w:val="21"/>
          <w:szCs w:val="21"/>
        </w:rPr>
        <w:t>U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n</w:t>
      </w:r>
      <w:r w:rsidR="00697CEC" w:rsidRPr="002B47FB">
        <w:rPr>
          <w:b/>
          <w:bCs/>
          <w:i/>
          <w:iCs/>
          <w:sz w:val="21"/>
          <w:szCs w:val="21"/>
        </w:rPr>
        <w:t>i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on</w:t>
      </w:r>
      <w:r w:rsidR="00697CEC" w:rsidRPr="002B47FB">
        <w:rPr>
          <w:b/>
          <w:bCs/>
          <w:i/>
          <w:iCs/>
          <w:sz w:val="21"/>
          <w:szCs w:val="21"/>
        </w:rPr>
        <w:t>e</w:t>
      </w:r>
      <w:r w:rsidR="00697CEC" w:rsidRPr="002B47FB">
        <w:rPr>
          <w:b/>
          <w:bCs/>
          <w:i/>
          <w:iCs/>
          <w:spacing w:val="12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z w:val="21"/>
          <w:szCs w:val="21"/>
        </w:rPr>
        <w:t>E</w:t>
      </w:r>
      <w:r w:rsidR="00697CEC" w:rsidRPr="002B47FB">
        <w:rPr>
          <w:b/>
          <w:bCs/>
          <w:i/>
          <w:iCs/>
          <w:spacing w:val="-3"/>
          <w:sz w:val="21"/>
          <w:szCs w:val="21"/>
        </w:rPr>
        <w:t>u</w:t>
      </w:r>
      <w:r w:rsidR="00697CEC" w:rsidRPr="002B47FB">
        <w:rPr>
          <w:b/>
          <w:bCs/>
          <w:i/>
          <w:iCs/>
          <w:sz w:val="21"/>
          <w:szCs w:val="21"/>
        </w:rPr>
        <w:t>r</w:t>
      </w:r>
      <w:r w:rsidR="00697CEC" w:rsidRPr="002B47FB">
        <w:rPr>
          <w:b/>
          <w:bCs/>
          <w:i/>
          <w:iCs/>
          <w:spacing w:val="-4"/>
          <w:sz w:val="21"/>
          <w:szCs w:val="21"/>
        </w:rPr>
        <w:t>o</w:t>
      </w:r>
      <w:r w:rsidR="00697CEC" w:rsidRPr="002B47FB">
        <w:rPr>
          <w:b/>
          <w:bCs/>
          <w:i/>
          <w:iCs/>
          <w:sz w:val="21"/>
          <w:szCs w:val="21"/>
        </w:rPr>
        <w:t>pe</w:t>
      </w:r>
      <w:r w:rsidR="00697CEC" w:rsidRPr="002B47FB">
        <w:rPr>
          <w:b/>
          <w:bCs/>
          <w:i/>
          <w:iCs/>
          <w:spacing w:val="-4"/>
          <w:sz w:val="21"/>
          <w:szCs w:val="21"/>
        </w:rPr>
        <w:t>a</w:t>
      </w:r>
      <w:r w:rsidR="00697CEC" w:rsidRPr="002B47FB">
        <w:rPr>
          <w:b/>
          <w:bCs/>
          <w:i/>
          <w:iCs/>
          <w:sz w:val="21"/>
          <w:szCs w:val="21"/>
        </w:rPr>
        <w:t>)</w:t>
      </w:r>
    </w:p>
    <w:p w14:paraId="5BEB5F61" w14:textId="77777777" w:rsidR="00697CEC" w:rsidRPr="002B47FB" w:rsidRDefault="00697CEC">
      <w:pPr>
        <w:pStyle w:val="Corpotesto"/>
        <w:numPr>
          <w:ilvl w:val="0"/>
          <w:numId w:val="5"/>
        </w:numPr>
        <w:tabs>
          <w:tab w:val="left" w:pos="519"/>
        </w:tabs>
        <w:kinsoku w:val="0"/>
        <w:overflowPunct w:val="0"/>
        <w:spacing w:before="10"/>
        <w:rPr>
          <w:rFonts w:ascii="Times New Roman" w:hAnsi="Times New Roman" w:cs="Times New Roman"/>
        </w:rPr>
      </w:pPr>
      <w:r w:rsidRPr="002B47FB">
        <w:rPr>
          <w:rFonts w:ascii="Times New Roman" w:hAnsi="Times New Roman" w:cs="Times New Roman"/>
          <w:spacing w:val="-3"/>
        </w:rPr>
        <w:t>d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p</w:t>
      </w:r>
      <w:r w:rsidRPr="002B47FB">
        <w:rPr>
          <w:rFonts w:ascii="Times New Roman" w:hAnsi="Times New Roman" w:cs="Times New Roman"/>
          <w:spacing w:val="-4"/>
        </w:rPr>
        <w:t>o</w:t>
      </w:r>
      <w:r w:rsidRPr="002B47FB">
        <w:rPr>
          <w:rFonts w:ascii="Times New Roman" w:hAnsi="Times New Roman" w:cs="Times New Roman"/>
          <w:spacing w:val="1"/>
        </w:rPr>
        <w:t>s</w:t>
      </w:r>
      <w:r w:rsidRPr="002B47FB">
        <w:rPr>
          <w:rFonts w:ascii="Times New Roman" w:hAnsi="Times New Roman" w:cs="Times New Roman"/>
          <w:spacing w:val="-1"/>
        </w:rPr>
        <w:t>s</w:t>
      </w:r>
      <w:r w:rsidRPr="002B47FB">
        <w:rPr>
          <w:rFonts w:ascii="Times New Roman" w:hAnsi="Times New Roman" w:cs="Times New Roman"/>
          <w:spacing w:val="1"/>
        </w:rPr>
        <w:t>e</w:t>
      </w:r>
      <w:r w:rsidRPr="002B47FB">
        <w:rPr>
          <w:rFonts w:ascii="Times New Roman" w:hAnsi="Times New Roman" w:cs="Times New Roman"/>
          <w:spacing w:val="-1"/>
        </w:rPr>
        <w:t>de</w:t>
      </w:r>
      <w:r w:rsidRPr="002B47FB">
        <w:rPr>
          <w:rFonts w:ascii="Times New Roman" w:hAnsi="Times New Roman" w:cs="Times New Roman"/>
        </w:rPr>
        <w:t>re</w:t>
      </w:r>
      <w:r w:rsidRPr="002B47FB">
        <w:rPr>
          <w:rFonts w:ascii="Times New Roman" w:hAnsi="Times New Roman" w:cs="Times New Roman"/>
          <w:spacing w:val="6"/>
        </w:rPr>
        <w:t xml:space="preserve"> 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</w:rPr>
        <w:t>r</w:t>
      </w:r>
      <w:r w:rsidRPr="002B47FB">
        <w:rPr>
          <w:rFonts w:ascii="Times New Roman" w:hAnsi="Times New Roman" w:cs="Times New Roman"/>
          <w:spacing w:val="1"/>
        </w:rPr>
        <w:t>e</w:t>
      </w:r>
      <w:r w:rsidRPr="002B47FB">
        <w:rPr>
          <w:rFonts w:ascii="Times New Roman" w:hAnsi="Times New Roman" w:cs="Times New Roman"/>
          <w:spacing w:val="-3"/>
        </w:rPr>
        <w:t>q</w:t>
      </w:r>
      <w:r w:rsidRPr="002B47FB">
        <w:rPr>
          <w:rFonts w:ascii="Times New Roman" w:hAnsi="Times New Roman" w:cs="Times New Roman"/>
          <w:spacing w:val="-1"/>
        </w:rPr>
        <w:t>uis</w:t>
      </w:r>
      <w:r w:rsidRPr="002B47FB">
        <w:rPr>
          <w:rFonts w:ascii="Times New Roman" w:hAnsi="Times New Roman" w:cs="Times New Roman"/>
          <w:spacing w:val="2"/>
        </w:rPr>
        <w:t>i</w:t>
      </w:r>
      <w:r w:rsidRPr="002B47FB">
        <w:rPr>
          <w:rFonts w:ascii="Times New Roman" w:hAnsi="Times New Roman" w:cs="Times New Roman"/>
          <w:spacing w:val="-2"/>
        </w:rPr>
        <w:t>t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d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11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o</w:t>
      </w:r>
      <w:r w:rsidRPr="002B47FB">
        <w:rPr>
          <w:rFonts w:ascii="Times New Roman" w:hAnsi="Times New Roman" w:cs="Times New Roman"/>
        </w:rPr>
        <w:t>r</w:t>
      </w:r>
      <w:r w:rsidRPr="002B47FB">
        <w:rPr>
          <w:rFonts w:ascii="Times New Roman" w:hAnsi="Times New Roman" w:cs="Times New Roman"/>
          <w:spacing w:val="-3"/>
        </w:rPr>
        <w:t>d</w:t>
      </w:r>
      <w:r w:rsidRPr="002B47FB">
        <w:rPr>
          <w:rFonts w:ascii="Times New Roman" w:hAnsi="Times New Roman" w:cs="Times New Roman"/>
          <w:spacing w:val="1"/>
        </w:rPr>
        <w:t>i</w:t>
      </w:r>
      <w:r w:rsidRPr="002B47FB">
        <w:rPr>
          <w:rFonts w:ascii="Times New Roman" w:hAnsi="Times New Roman" w:cs="Times New Roman"/>
          <w:spacing w:val="-1"/>
        </w:rPr>
        <w:t>n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6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s</w:t>
      </w:r>
      <w:r w:rsidRPr="002B47FB">
        <w:rPr>
          <w:rFonts w:ascii="Times New Roman" w:hAnsi="Times New Roman" w:cs="Times New Roman"/>
          <w:spacing w:val="1"/>
        </w:rPr>
        <w:t>p</w:t>
      </w:r>
      <w:r w:rsidRPr="002B47FB">
        <w:rPr>
          <w:rFonts w:ascii="Times New Roman" w:hAnsi="Times New Roman" w:cs="Times New Roman"/>
          <w:spacing w:val="-1"/>
        </w:rPr>
        <w:t>e</w:t>
      </w:r>
      <w:r w:rsidRPr="002B47FB">
        <w:rPr>
          <w:rFonts w:ascii="Times New Roman" w:hAnsi="Times New Roman" w:cs="Times New Roman"/>
          <w:spacing w:val="-3"/>
        </w:rPr>
        <w:t>c</w:t>
      </w:r>
      <w:r w:rsidRPr="002B47FB">
        <w:rPr>
          <w:rFonts w:ascii="Times New Roman" w:hAnsi="Times New Roman" w:cs="Times New Roman"/>
          <w:spacing w:val="2"/>
        </w:rPr>
        <w:t>i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  <w:spacing w:val="1"/>
        </w:rPr>
        <w:t>l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6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p</w:t>
      </w:r>
      <w:r w:rsidRPr="002B47FB">
        <w:rPr>
          <w:rFonts w:ascii="Times New Roman" w:hAnsi="Times New Roman" w:cs="Times New Roman"/>
          <w:spacing w:val="1"/>
        </w:rPr>
        <w:t>r</w:t>
      </w:r>
      <w:r w:rsidRPr="002B47FB">
        <w:rPr>
          <w:rFonts w:ascii="Times New Roman" w:hAnsi="Times New Roman" w:cs="Times New Roman"/>
          <w:spacing w:val="-4"/>
        </w:rPr>
        <w:t>e</w:t>
      </w:r>
      <w:r w:rsidRPr="002B47FB">
        <w:rPr>
          <w:rFonts w:ascii="Times New Roman" w:hAnsi="Times New Roman" w:cs="Times New Roman"/>
        </w:rPr>
        <w:t>v</w:t>
      </w:r>
      <w:r w:rsidRPr="002B47FB">
        <w:rPr>
          <w:rFonts w:ascii="Times New Roman" w:hAnsi="Times New Roman" w:cs="Times New Roman"/>
          <w:spacing w:val="1"/>
        </w:rPr>
        <w:t>i</w:t>
      </w:r>
      <w:r w:rsidRPr="002B47FB">
        <w:rPr>
          <w:rFonts w:ascii="Times New Roman" w:hAnsi="Times New Roman" w:cs="Times New Roman"/>
          <w:spacing w:val="-1"/>
        </w:rPr>
        <w:t>st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d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  <w:spacing w:val="-1"/>
        </w:rPr>
        <w:t>l</w:t>
      </w:r>
      <w:r w:rsidRPr="002B47FB">
        <w:rPr>
          <w:rFonts w:ascii="Times New Roman" w:hAnsi="Times New Roman" w:cs="Times New Roman"/>
          <w:spacing w:val="1"/>
        </w:rPr>
        <w:t>l’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  <w:spacing w:val="1"/>
        </w:rPr>
        <w:t>r</w:t>
      </w:r>
      <w:r w:rsidRPr="002B47FB">
        <w:rPr>
          <w:rFonts w:ascii="Times New Roman" w:hAnsi="Times New Roman" w:cs="Times New Roman"/>
          <w:spacing w:val="-2"/>
        </w:rPr>
        <w:t>t</w:t>
      </w:r>
      <w:r w:rsidRPr="002B47FB">
        <w:rPr>
          <w:rFonts w:ascii="Times New Roman" w:hAnsi="Times New Roman" w:cs="Times New Roman"/>
          <w:spacing w:val="-1"/>
        </w:rPr>
        <w:t>i</w:t>
      </w:r>
      <w:r w:rsidRPr="002B47FB">
        <w:rPr>
          <w:rFonts w:ascii="Times New Roman" w:hAnsi="Times New Roman" w:cs="Times New Roman"/>
          <w:spacing w:val="1"/>
        </w:rPr>
        <w:t>c</w:t>
      </w:r>
      <w:r w:rsidRPr="002B47FB">
        <w:rPr>
          <w:rFonts w:ascii="Times New Roman" w:hAnsi="Times New Roman" w:cs="Times New Roman"/>
          <w:spacing w:val="-1"/>
        </w:rPr>
        <w:t>ol</w:t>
      </w:r>
      <w:r w:rsidRPr="002B47FB">
        <w:rPr>
          <w:rFonts w:ascii="Times New Roman" w:hAnsi="Times New Roman" w:cs="Times New Roman"/>
        </w:rPr>
        <w:t>o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9</w:t>
      </w:r>
      <w:r w:rsidRPr="002B47FB">
        <w:rPr>
          <w:rFonts w:ascii="Times New Roman" w:hAnsi="Times New Roman" w:cs="Times New Roman"/>
        </w:rPr>
        <w:t>2</w:t>
      </w:r>
      <w:r w:rsidRPr="002B47FB">
        <w:rPr>
          <w:rFonts w:ascii="Times New Roman" w:hAnsi="Times New Roman" w:cs="Times New Roman"/>
          <w:spacing w:val="6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de</w:t>
      </w:r>
      <w:r w:rsidRPr="002B47FB">
        <w:rPr>
          <w:rFonts w:ascii="Times New Roman" w:hAnsi="Times New Roman" w:cs="Times New Roman"/>
        </w:rPr>
        <w:t>l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</w:rPr>
        <w:t>D</w:t>
      </w:r>
      <w:r w:rsidRPr="002B47FB">
        <w:rPr>
          <w:rFonts w:ascii="Times New Roman" w:hAnsi="Times New Roman" w:cs="Times New Roman"/>
          <w:spacing w:val="-1"/>
        </w:rPr>
        <w:t>P</w:t>
      </w:r>
      <w:r w:rsidRPr="002B47FB">
        <w:rPr>
          <w:rFonts w:ascii="Times New Roman" w:hAnsi="Times New Roman" w:cs="Times New Roman"/>
        </w:rPr>
        <w:t>R</w:t>
      </w:r>
      <w:r w:rsidRPr="002B47FB">
        <w:rPr>
          <w:rFonts w:ascii="Times New Roman" w:hAnsi="Times New Roman" w:cs="Times New Roman"/>
          <w:spacing w:val="7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20</w:t>
      </w:r>
      <w:r w:rsidRPr="002B47FB">
        <w:rPr>
          <w:rFonts w:ascii="Times New Roman" w:hAnsi="Times New Roman" w:cs="Times New Roman"/>
          <w:spacing w:val="1"/>
        </w:rPr>
        <w:t>7</w:t>
      </w:r>
      <w:r w:rsidRPr="002B47FB">
        <w:rPr>
          <w:rFonts w:ascii="Times New Roman" w:hAnsi="Times New Roman" w:cs="Times New Roman"/>
        </w:rPr>
        <w:t>/</w:t>
      </w:r>
      <w:r w:rsidRPr="002B47FB">
        <w:rPr>
          <w:rFonts w:ascii="Times New Roman" w:hAnsi="Times New Roman" w:cs="Times New Roman"/>
          <w:spacing w:val="-4"/>
        </w:rPr>
        <w:t>2</w:t>
      </w:r>
      <w:r w:rsidRPr="002B47FB">
        <w:rPr>
          <w:rFonts w:ascii="Times New Roman" w:hAnsi="Times New Roman" w:cs="Times New Roman"/>
          <w:spacing w:val="1"/>
        </w:rPr>
        <w:t>0</w:t>
      </w:r>
      <w:r w:rsidRPr="002B47FB">
        <w:rPr>
          <w:rFonts w:ascii="Times New Roman" w:hAnsi="Times New Roman" w:cs="Times New Roman"/>
          <w:spacing w:val="-1"/>
        </w:rPr>
        <w:t>10</w:t>
      </w:r>
      <w:r w:rsidRPr="002B47FB">
        <w:rPr>
          <w:rFonts w:ascii="Times New Roman" w:hAnsi="Times New Roman" w:cs="Times New Roman"/>
        </w:rPr>
        <w:t>;</w:t>
      </w:r>
    </w:p>
    <w:p w14:paraId="5BEB5F62" w14:textId="77777777" w:rsidR="00697CEC" w:rsidRPr="002B47FB" w:rsidRDefault="00697CEC">
      <w:pPr>
        <w:kinsoku w:val="0"/>
        <w:overflowPunct w:val="0"/>
        <w:spacing w:line="120" w:lineRule="exact"/>
        <w:rPr>
          <w:sz w:val="12"/>
          <w:szCs w:val="12"/>
        </w:rPr>
      </w:pPr>
    </w:p>
    <w:p w14:paraId="5BEB5F63" w14:textId="77777777" w:rsidR="00697CEC" w:rsidRPr="002B47FB" w:rsidRDefault="00697CEC">
      <w:pPr>
        <w:pStyle w:val="Corpotesto"/>
        <w:numPr>
          <w:ilvl w:val="0"/>
          <w:numId w:val="5"/>
        </w:numPr>
        <w:tabs>
          <w:tab w:val="left" w:pos="519"/>
        </w:tabs>
        <w:kinsoku w:val="0"/>
        <w:overflowPunct w:val="0"/>
        <w:spacing w:line="244" w:lineRule="auto"/>
        <w:ind w:right="110"/>
        <w:rPr>
          <w:rFonts w:ascii="Times New Roman" w:hAnsi="Times New Roman" w:cs="Times New Roman"/>
        </w:rPr>
      </w:pPr>
      <w:r w:rsidRPr="002B47FB">
        <w:rPr>
          <w:rFonts w:ascii="Times New Roman" w:hAnsi="Times New Roman" w:cs="Times New Roman"/>
          <w:spacing w:val="-3"/>
        </w:rPr>
        <w:t>d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10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no</w:t>
      </w:r>
      <w:r w:rsidRPr="002B47FB">
        <w:rPr>
          <w:rFonts w:ascii="Times New Roman" w:hAnsi="Times New Roman" w:cs="Times New Roman"/>
        </w:rPr>
        <w:t>n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-2"/>
        </w:rPr>
        <w:t>t</w:t>
      </w:r>
      <w:r w:rsidRPr="002B47FB">
        <w:rPr>
          <w:rFonts w:ascii="Times New Roman" w:hAnsi="Times New Roman" w:cs="Times New Roman"/>
          <w:spacing w:val="1"/>
        </w:rPr>
        <w:t>r</w:t>
      </w:r>
      <w:r w:rsidRPr="002B47FB">
        <w:rPr>
          <w:rFonts w:ascii="Times New Roman" w:hAnsi="Times New Roman" w:cs="Times New Roman"/>
          <w:spacing w:val="-1"/>
        </w:rPr>
        <w:t>o</w:t>
      </w:r>
      <w:r w:rsidRPr="002B47FB">
        <w:rPr>
          <w:rFonts w:ascii="Times New Roman" w:hAnsi="Times New Roman" w:cs="Times New Roman"/>
          <w:spacing w:val="1"/>
        </w:rPr>
        <w:t>v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</w:rPr>
        <w:t>r</w:t>
      </w:r>
      <w:r w:rsidRPr="002B47FB">
        <w:rPr>
          <w:rFonts w:ascii="Times New Roman" w:hAnsi="Times New Roman" w:cs="Times New Roman"/>
          <w:spacing w:val="-1"/>
        </w:rPr>
        <w:t>s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i</w:t>
      </w:r>
      <w:r w:rsidRPr="002B47FB">
        <w:rPr>
          <w:rFonts w:ascii="Times New Roman" w:hAnsi="Times New Roman" w:cs="Times New Roman"/>
        </w:rPr>
        <w:t>n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-4"/>
        </w:rPr>
        <w:t>a</w:t>
      </w:r>
      <w:r w:rsidRPr="002B47FB">
        <w:rPr>
          <w:rFonts w:ascii="Times New Roman" w:hAnsi="Times New Roman" w:cs="Times New Roman"/>
          <w:spacing w:val="2"/>
        </w:rPr>
        <w:t>l</w:t>
      </w:r>
      <w:r w:rsidRPr="002B47FB">
        <w:rPr>
          <w:rFonts w:ascii="Times New Roman" w:hAnsi="Times New Roman" w:cs="Times New Roman"/>
          <w:spacing w:val="-1"/>
        </w:rPr>
        <w:t>cu</w:t>
      </w:r>
      <w:r w:rsidRPr="002B47FB">
        <w:rPr>
          <w:rFonts w:ascii="Times New Roman" w:hAnsi="Times New Roman" w:cs="Times New Roman"/>
          <w:spacing w:val="1"/>
        </w:rPr>
        <w:t>n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7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si</w:t>
      </w:r>
      <w:r w:rsidRPr="002B47FB">
        <w:rPr>
          <w:rFonts w:ascii="Times New Roman" w:hAnsi="Times New Roman" w:cs="Times New Roman"/>
          <w:spacing w:val="-2"/>
        </w:rPr>
        <w:t>t</w:t>
      </w:r>
      <w:r w:rsidRPr="002B47FB">
        <w:rPr>
          <w:rFonts w:ascii="Times New Roman" w:hAnsi="Times New Roman" w:cs="Times New Roman"/>
          <w:spacing w:val="1"/>
        </w:rPr>
        <w:t>u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-2"/>
        </w:rPr>
        <w:t>z</w:t>
      </w:r>
      <w:r w:rsidRPr="002B47FB">
        <w:rPr>
          <w:rFonts w:ascii="Times New Roman" w:hAnsi="Times New Roman" w:cs="Times New Roman"/>
          <w:spacing w:val="-1"/>
        </w:rPr>
        <w:t>i</w:t>
      </w:r>
      <w:r w:rsidRPr="002B47FB">
        <w:rPr>
          <w:rFonts w:ascii="Times New Roman" w:hAnsi="Times New Roman" w:cs="Times New Roman"/>
          <w:spacing w:val="1"/>
        </w:rPr>
        <w:t>o</w:t>
      </w:r>
      <w:r w:rsidRPr="002B47FB">
        <w:rPr>
          <w:rFonts w:ascii="Times New Roman" w:hAnsi="Times New Roman" w:cs="Times New Roman"/>
          <w:spacing w:val="-1"/>
        </w:rPr>
        <w:t>n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d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10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con</w:t>
      </w:r>
      <w:r w:rsidRPr="002B47FB">
        <w:rPr>
          <w:rFonts w:ascii="Times New Roman" w:hAnsi="Times New Roman" w:cs="Times New Roman"/>
          <w:spacing w:val="-2"/>
        </w:rPr>
        <w:t>t</w:t>
      </w:r>
      <w:r w:rsidRPr="002B47FB">
        <w:rPr>
          <w:rFonts w:ascii="Times New Roman" w:hAnsi="Times New Roman" w:cs="Times New Roman"/>
          <w:spacing w:val="1"/>
        </w:rPr>
        <w:t>r</w:t>
      </w:r>
      <w:r w:rsidRPr="002B47FB">
        <w:rPr>
          <w:rFonts w:ascii="Times New Roman" w:hAnsi="Times New Roman" w:cs="Times New Roman"/>
          <w:spacing w:val="-1"/>
        </w:rPr>
        <w:t>ol</w:t>
      </w:r>
      <w:r w:rsidRPr="002B47FB">
        <w:rPr>
          <w:rFonts w:ascii="Times New Roman" w:hAnsi="Times New Roman" w:cs="Times New Roman"/>
          <w:spacing w:val="1"/>
        </w:rPr>
        <w:t>l</w:t>
      </w:r>
      <w:r w:rsidRPr="002B47FB">
        <w:rPr>
          <w:rFonts w:ascii="Times New Roman" w:hAnsi="Times New Roman" w:cs="Times New Roman"/>
        </w:rPr>
        <w:t>o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d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12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c</w:t>
      </w:r>
      <w:r w:rsidRPr="002B47FB">
        <w:rPr>
          <w:rFonts w:ascii="Times New Roman" w:hAnsi="Times New Roman" w:cs="Times New Roman"/>
          <w:spacing w:val="-1"/>
        </w:rPr>
        <w:t>u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11"/>
        </w:rPr>
        <w:t xml:space="preserve"> 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  <w:spacing w:val="-1"/>
        </w:rPr>
        <w:t>ll</w:t>
      </w:r>
      <w:r w:rsidRPr="002B47FB">
        <w:rPr>
          <w:rFonts w:ascii="Times New Roman" w:hAnsi="Times New Roman" w:cs="Times New Roman"/>
          <w:spacing w:val="2"/>
        </w:rPr>
        <w:t>'</w:t>
      </w:r>
      <w:r w:rsidRPr="002B47FB">
        <w:rPr>
          <w:rFonts w:ascii="Times New Roman" w:hAnsi="Times New Roman" w:cs="Times New Roman"/>
          <w:spacing w:val="-4"/>
        </w:rPr>
        <w:t>a</w:t>
      </w:r>
      <w:r w:rsidRPr="002B47FB">
        <w:rPr>
          <w:rFonts w:ascii="Times New Roman" w:hAnsi="Times New Roman" w:cs="Times New Roman"/>
          <w:spacing w:val="1"/>
        </w:rPr>
        <w:t>r</w:t>
      </w:r>
      <w:r w:rsidRPr="002B47FB">
        <w:rPr>
          <w:rFonts w:ascii="Times New Roman" w:hAnsi="Times New Roman" w:cs="Times New Roman"/>
          <w:spacing w:val="-2"/>
        </w:rPr>
        <w:t>t</w:t>
      </w:r>
      <w:r w:rsidRPr="002B47FB">
        <w:rPr>
          <w:rFonts w:ascii="Times New Roman" w:hAnsi="Times New Roman" w:cs="Times New Roman"/>
          <w:spacing w:val="-1"/>
        </w:rPr>
        <w:t>i</w:t>
      </w:r>
      <w:r w:rsidRPr="002B47FB">
        <w:rPr>
          <w:rFonts w:ascii="Times New Roman" w:hAnsi="Times New Roman" w:cs="Times New Roman"/>
          <w:spacing w:val="1"/>
        </w:rPr>
        <w:t>c</w:t>
      </w:r>
      <w:r w:rsidRPr="002B47FB">
        <w:rPr>
          <w:rFonts w:ascii="Times New Roman" w:hAnsi="Times New Roman" w:cs="Times New Roman"/>
          <w:spacing w:val="-4"/>
        </w:rPr>
        <w:t>o</w:t>
      </w:r>
      <w:r w:rsidRPr="002B47FB">
        <w:rPr>
          <w:rFonts w:ascii="Times New Roman" w:hAnsi="Times New Roman" w:cs="Times New Roman"/>
          <w:spacing w:val="2"/>
        </w:rPr>
        <w:t>l</w:t>
      </w:r>
      <w:r w:rsidRPr="002B47FB">
        <w:rPr>
          <w:rFonts w:ascii="Times New Roman" w:hAnsi="Times New Roman" w:cs="Times New Roman"/>
        </w:rPr>
        <w:t>o</w:t>
      </w:r>
      <w:r w:rsidRPr="002B47FB">
        <w:rPr>
          <w:rFonts w:ascii="Times New Roman" w:hAnsi="Times New Roman" w:cs="Times New Roman"/>
          <w:spacing w:val="7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2</w:t>
      </w:r>
      <w:r w:rsidRPr="002B47FB">
        <w:rPr>
          <w:rFonts w:ascii="Times New Roman" w:hAnsi="Times New Roman" w:cs="Times New Roman"/>
          <w:spacing w:val="1"/>
        </w:rPr>
        <w:t>3</w:t>
      </w:r>
      <w:r w:rsidRPr="002B47FB">
        <w:rPr>
          <w:rFonts w:ascii="Times New Roman" w:hAnsi="Times New Roman" w:cs="Times New Roman"/>
          <w:spacing w:val="-1"/>
        </w:rPr>
        <w:t>5</w:t>
      </w:r>
      <w:r w:rsidRPr="002B47FB">
        <w:rPr>
          <w:rFonts w:ascii="Times New Roman" w:hAnsi="Times New Roman" w:cs="Times New Roman"/>
        </w:rPr>
        <w:t>9</w:t>
      </w:r>
      <w:r w:rsidRPr="002B47FB">
        <w:rPr>
          <w:rFonts w:ascii="Times New Roman" w:hAnsi="Times New Roman" w:cs="Times New Roman"/>
          <w:spacing w:val="9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de</w:t>
      </w:r>
      <w:r w:rsidRPr="002B47FB">
        <w:rPr>
          <w:rFonts w:ascii="Times New Roman" w:hAnsi="Times New Roman" w:cs="Times New Roman"/>
        </w:rPr>
        <w:t>l</w:t>
      </w:r>
      <w:r w:rsidRPr="002B47FB">
        <w:rPr>
          <w:rFonts w:ascii="Times New Roman" w:hAnsi="Times New Roman" w:cs="Times New Roman"/>
          <w:spacing w:val="12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C</w:t>
      </w:r>
      <w:r w:rsidRPr="002B47FB">
        <w:rPr>
          <w:rFonts w:ascii="Times New Roman" w:hAnsi="Times New Roman" w:cs="Times New Roman"/>
          <w:spacing w:val="1"/>
        </w:rPr>
        <w:t>o</w:t>
      </w:r>
      <w:r w:rsidRPr="002B47FB">
        <w:rPr>
          <w:rFonts w:ascii="Times New Roman" w:hAnsi="Times New Roman" w:cs="Times New Roman"/>
          <w:spacing w:val="-1"/>
        </w:rPr>
        <w:t>di</w:t>
      </w:r>
      <w:r w:rsidRPr="002B47FB">
        <w:rPr>
          <w:rFonts w:ascii="Times New Roman" w:hAnsi="Times New Roman" w:cs="Times New Roman"/>
          <w:spacing w:val="1"/>
        </w:rPr>
        <w:t>c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8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C</w:t>
      </w:r>
      <w:r w:rsidRPr="002B47FB">
        <w:rPr>
          <w:rFonts w:ascii="Times New Roman" w:hAnsi="Times New Roman" w:cs="Times New Roman"/>
          <w:spacing w:val="1"/>
        </w:rPr>
        <w:t>i</w:t>
      </w:r>
      <w:r w:rsidRPr="002B47FB">
        <w:rPr>
          <w:rFonts w:ascii="Times New Roman" w:hAnsi="Times New Roman" w:cs="Times New Roman"/>
        </w:rPr>
        <w:t>v</w:t>
      </w:r>
      <w:r w:rsidRPr="002B47FB">
        <w:rPr>
          <w:rFonts w:ascii="Times New Roman" w:hAnsi="Times New Roman" w:cs="Times New Roman"/>
          <w:spacing w:val="-1"/>
        </w:rPr>
        <w:t>il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7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r</w:t>
      </w:r>
      <w:r w:rsidRPr="002B47FB">
        <w:rPr>
          <w:rFonts w:ascii="Times New Roman" w:hAnsi="Times New Roman" w:cs="Times New Roman"/>
          <w:spacing w:val="-1"/>
        </w:rPr>
        <w:t>isp</w:t>
      </w:r>
      <w:r w:rsidRPr="002B47FB">
        <w:rPr>
          <w:rFonts w:ascii="Times New Roman" w:hAnsi="Times New Roman" w:cs="Times New Roman"/>
          <w:spacing w:val="1"/>
        </w:rPr>
        <w:t>e</w:t>
      </w:r>
      <w:r w:rsidRPr="002B47FB">
        <w:rPr>
          <w:rFonts w:ascii="Times New Roman" w:hAnsi="Times New Roman" w:cs="Times New Roman"/>
          <w:spacing w:val="-2"/>
        </w:rPr>
        <w:t>t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</w:rPr>
        <w:t>o</w:t>
      </w:r>
      <w:r w:rsidRPr="002B47FB">
        <w:rPr>
          <w:rFonts w:ascii="Times New Roman" w:hAnsi="Times New Roman" w:cs="Times New Roman"/>
          <w:spacing w:val="12"/>
        </w:rPr>
        <w:t xml:space="preserve"> 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</w:rPr>
        <w:t>d</w:t>
      </w:r>
      <w:r w:rsidRPr="002B47FB">
        <w:rPr>
          <w:rFonts w:ascii="Times New Roman" w:hAnsi="Times New Roman" w:cs="Times New Roman"/>
          <w:w w:val="101"/>
        </w:rPr>
        <w:t xml:space="preserve"> </w:t>
      </w:r>
      <w:r w:rsidRPr="002B47FB">
        <w:rPr>
          <w:rFonts w:ascii="Times New Roman" w:hAnsi="Times New Roman" w:cs="Times New Roman"/>
          <w:spacing w:val="-4"/>
        </w:rPr>
        <w:t>a</w:t>
      </w:r>
      <w:r w:rsidRPr="002B47FB">
        <w:rPr>
          <w:rFonts w:ascii="Times New Roman" w:hAnsi="Times New Roman" w:cs="Times New Roman"/>
          <w:spacing w:val="1"/>
        </w:rPr>
        <w:t>lc</w:t>
      </w:r>
      <w:r w:rsidRPr="002B47FB">
        <w:rPr>
          <w:rFonts w:ascii="Times New Roman" w:hAnsi="Times New Roman" w:cs="Times New Roman"/>
          <w:spacing w:val="-3"/>
        </w:rPr>
        <w:t>u</w:t>
      </w:r>
      <w:r w:rsidRPr="002B47FB">
        <w:rPr>
          <w:rFonts w:ascii="Times New Roman" w:hAnsi="Times New Roman" w:cs="Times New Roman"/>
        </w:rPr>
        <w:t>n</w:t>
      </w:r>
      <w:r w:rsidRPr="002B47FB">
        <w:rPr>
          <w:rFonts w:ascii="Times New Roman" w:hAnsi="Times New Roman" w:cs="Times New Roman"/>
          <w:spacing w:val="7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s</w:t>
      </w:r>
      <w:r w:rsidRPr="002B47FB">
        <w:rPr>
          <w:rFonts w:ascii="Times New Roman" w:hAnsi="Times New Roman" w:cs="Times New Roman"/>
          <w:spacing w:val="-1"/>
        </w:rPr>
        <w:t>o</w:t>
      </w:r>
      <w:r w:rsidRPr="002B47FB">
        <w:rPr>
          <w:rFonts w:ascii="Times New Roman" w:hAnsi="Times New Roman" w:cs="Times New Roman"/>
        </w:rPr>
        <w:t>gg</w:t>
      </w:r>
      <w:r w:rsidRPr="002B47FB">
        <w:rPr>
          <w:rFonts w:ascii="Times New Roman" w:hAnsi="Times New Roman" w:cs="Times New Roman"/>
          <w:spacing w:val="-1"/>
        </w:rPr>
        <w:t>e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  <w:spacing w:val="-2"/>
        </w:rPr>
        <w:t>t</w:t>
      </w:r>
      <w:r w:rsidRPr="002B47FB">
        <w:rPr>
          <w:rFonts w:ascii="Times New Roman" w:hAnsi="Times New Roman" w:cs="Times New Roman"/>
          <w:spacing w:val="-1"/>
        </w:rPr>
        <w:t>o</w:t>
      </w:r>
      <w:r w:rsidRPr="002B47FB">
        <w:rPr>
          <w:rFonts w:ascii="Times New Roman" w:hAnsi="Times New Roman" w:cs="Times New Roman"/>
        </w:rPr>
        <w:t>;</w:t>
      </w:r>
    </w:p>
    <w:p w14:paraId="5BEB5F64" w14:textId="77777777" w:rsidR="00697CEC" w:rsidRPr="002B47FB" w:rsidRDefault="00697CEC">
      <w:pPr>
        <w:kinsoku w:val="0"/>
        <w:overflowPunct w:val="0"/>
        <w:spacing w:line="251" w:lineRule="exact"/>
        <w:ind w:left="519" w:right="8765"/>
        <w:jc w:val="both"/>
        <w:rPr>
          <w:sz w:val="21"/>
          <w:szCs w:val="21"/>
        </w:rPr>
      </w:pPr>
      <w:r w:rsidRPr="002B47FB">
        <w:rPr>
          <w:b/>
          <w:bCs/>
          <w:i/>
          <w:iCs/>
          <w:spacing w:val="-4"/>
          <w:sz w:val="21"/>
          <w:szCs w:val="21"/>
        </w:rPr>
        <w:t>o</w:t>
      </w:r>
      <w:r w:rsidRPr="002B47FB">
        <w:rPr>
          <w:b/>
          <w:bCs/>
          <w:i/>
          <w:iCs/>
          <w:sz w:val="21"/>
          <w:szCs w:val="21"/>
        </w:rPr>
        <w:t>pp</w:t>
      </w:r>
      <w:r w:rsidRPr="002B47FB">
        <w:rPr>
          <w:b/>
          <w:bCs/>
          <w:i/>
          <w:iCs/>
          <w:spacing w:val="-1"/>
          <w:sz w:val="21"/>
          <w:szCs w:val="21"/>
        </w:rPr>
        <w:t>u</w:t>
      </w:r>
      <w:r w:rsidRPr="002B47FB">
        <w:rPr>
          <w:b/>
          <w:bCs/>
          <w:i/>
          <w:iCs/>
          <w:sz w:val="21"/>
          <w:szCs w:val="21"/>
        </w:rPr>
        <w:t>re</w:t>
      </w:r>
    </w:p>
    <w:p w14:paraId="5BEB5F65" w14:textId="77777777" w:rsidR="00697CEC" w:rsidRPr="002B47FB" w:rsidRDefault="00697CEC">
      <w:pPr>
        <w:kinsoku w:val="0"/>
        <w:overflowPunct w:val="0"/>
        <w:spacing w:before="5" w:line="243" w:lineRule="auto"/>
        <w:ind w:left="519" w:right="107"/>
        <w:jc w:val="both"/>
        <w:rPr>
          <w:sz w:val="21"/>
          <w:szCs w:val="21"/>
        </w:rPr>
      </w:pP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11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n</w:t>
      </w:r>
      <w:r w:rsidRPr="002B47FB">
        <w:rPr>
          <w:spacing w:val="-3"/>
          <w:sz w:val="21"/>
          <w:szCs w:val="21"/>
        </w:rPr>
        <w:t>o</w:t>
      </w:r>
      <w:r w:rsidRPr="002B47FB">
        <w:rPr>
          <w:sz w:val="21"/>
          <w:szCs w:val="21"/>
        </w:rPr>
        <w:t>n</w:t>
      </w:r>
      <w:r w:rsidRPr="002B47FB">
        <w:rPr>
          <w:spacing w:val="8"/>
          <w:sz w:val="21"/>
          <w:szCs w:val="21"/>
        </w:rPr>
        <w:t xml:space="preserve"> </w:t>
      </w:r>
      <w:r w:rsidRPr="002B47FB">
        <w:rPr>
          <w:sz w:val="21"/>
          <w:szCs w:val="21"/>
        </w:rPr>
        <w:t>es</w:t>
      </w:r>
      <w:r w:rsidRPr="002B47FB">
        <w:rPr>
          <w:spacing w:val="-3"/>
          <w:sz w:val="21"/>
          <w:szCs w:val="21"/>
        </w:rPr>
        <w:t>s</w:t>
      </w:r>
      <w:r w:rsidRPr="002B47FB">
        <w:rPr>
          <w:sz w:val="21"/>
          <w:szCs w:val="21"/>
        </w:rPr>
        <w:t>e</w:t>
      </w:r>
      <w:r w:rsidRPr="002B47FB">
        <w:rPr>
          <w:spacing w:val="-1"/>
          <w:sz w:val="21"/>
          <w:szCs w:val="21"/>
        </w:rPr>
        <w:t>r</w:t>
      </w:r>
      <w:r w:rsidRPr="002B47FB">
        <w:rPr>
          <w:sz w:val="21"/>
          <w:szCs w:val="21"/>
        </w:rPr>
        <w:t>e</w:t>
      </w:r>
      <w:r w:rsidRPr="002B47FB">
        <w:rPr>
          <w:spacing w:val="3"/>
          <w:sz w:val="21"/>
          <w:szCs w:val="21"/>
        </w:rPr>
        <w:t xml:space="preserve"> </w:t>
      </w:r>
      <w:r w:rsidRPr="002B47FB">
        <w:rPr>
          <w:sz w:val="21"/>
          <w:szCs w:val="21"/>
        </w:rPr>
        <w:t>a</w:t>
      </w:r>
      <w:r w:rsidRPr="002B47FB">
        <w:rPr>
          <w:spacing w:val="8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on</w:t>
      </w:r>
      <w:r w:rsidRPr="002B47FB">
        <w:rPr>
          <w:spacing w:val="-3"/>
          <w:sz w:val="21"/>
          <w:szCs w:val="21"/>
        </w:rPr>
        <w:t>o</w:t>
      </w:r>
      <w:r w:rsidRPr="002B47FB">
        <w:rPr>
          <w:sz w:val="21"/>
          <w:szCs w:val="21"/>
        </w:rPr>
        <w:t>sce</w:t>
      </w:r>
      <w:r w:rsidRPr="002B47FB">
        <w:rPr>
          <w:spacing w:val="-3"/>
          <w:sz w:val="21"/>
          <w:szCs w:val="21"/>
        </w:rPr>
        <w:t>n</w:t>
      </w:r>
      <w:r w:rsidRPr="002B47FB">
        <w:rPr>
          <w:sz w:val="21"/>
          <w:szCs w:val="21"/>
        </w:rPr>
        <w:t>za</w:t>
      </w:r>
      <w:r w:rsidRPr="002B47FB">
        <w:rPr>
          <w:spacing w:val="8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>lla</w:t>
      </w:r>
      <w:r w:rsidRPr="002B47FB">
        <w:rPr>
          <w:spacing w:val="6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p</w:t>
      </w:r>
      <w:r w:rsidRPr="002B47FB">
        <w:rPr>
          <w:spacing w:val="-3"/>
          <w:sz w:val="21"/>
          <w:szCs w:val="21"/>
        </w:rPr>
        <w:t>a</w:t>
      </w:r>
      <w:r w:rsidRPr="002B47FB">
        <w:rPr>
          <w:spacing w:val="1"/>
          <w:sz w:val="21"/>
          <w:szCs w:val="21"/>
        </w:rPr>
        <w:t>r</w:t>
      </w:r>
      <w:r w:rsidRPr="002B47FB">
        <w:rPr>
          <w:sz w:val="21"/>
          <w:szCs w:val="21"/>
        </w:rPr>
        <w:t>t</w:t>
      </w:r>
      <w:r w:rsidRPr="002B47FB">
        <w:rPr>
          <w:spacing w:val="-2"/>
          <w:sz w:val="21"/>
          <w:szCs w:val="21"/>
        </w:rPr>
        <w:t>ec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p</w:t>
      </w:r>
      <w:r w:rsidRPr="002B47FB">
        <w:rPr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z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o</w:t>
      </w:r>
      <w:r w:rsidRPr="002B47FB">
        <w:rPr>
          <w:spacing w:val="-3"/>
          <w:sz w:val="21"/>
          <w:szCs w:val="21"/>
        </w:rPr>
        <w:t>n</w:t>
      </w:r>
      <w:r w:rsidRPr="002B47FB">
        <w:rPr>
          <w:sz w:val="21"/>
          <w:szCs w:val="21"/>
        </w:rPr>
        <w:t>e</w:t>
      </w:r>
      <w:r w:rsidRPr="002B47FB">
        <w:rPr>
          <w:spacing w:val="7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a</w:t>
      </w:r>
      <w:r w:rsidRPr="002B47FB">
        <w:rPr>
          <w:sz w:val="21"/>
          <w:szCs w:val="21"/>
        </w:rPr>
        <w:t>lla</w:t>
      </w:r>
      <w:r w:rsidRPr="002B47FB">
        <w:rPr>
          <w:spacing w:val="9"/>
          <w:sz w:val="21"/>
          <w:szCs w:val="21"/>
        </w:rPr>
        <w:t xml:space="preserve"> </w:t>
      </w:r>
      <w:r w:rsidRPr="002B47FB">
        <w:rPr>
          <w:spacing w:val="-2"/>
          <w:sz w:val="21"/>
          <w:szCs w:val="21"/>
        </w:rPr>
        <w:t>me</w:t>
      </w:r>
      <w:r w:rsidRPr="002B47FB">
        <w:rPr>
          <w:spacing w:val="-1"/>
          <w:sz w:val="21"/>
          <w:szCs w:val="21"/>
        </w:rPr>
        <w:t>d</w:t>
      </w:r>
      <w:r w:rsidRPr="002B47FB">
        <w:rPr>
          <w:sz w:val="21"/>
          <w:szCs w:val="21"/>
        </w:rPr>
        <w:t>e</w:t>
      </w:r>
      <w:r w:rsidRPr="002B47FB">
        <w:rPr>
          <w:spacing w:val="-3"/>
          <w:sz w:val="21"/>
          <w:szCs w:val="21"/>
        </w:rPr>
        <w:t>s</w:t>
      </w:r>
      <w:r w:rsidRPr="002B47FB">
        <w:rPr>
          <w:spacing w:val="-2"/>
          <w:sz w:val="21"/>
          <w:szCs w:val="21"/>
        </w:rPr>
        <w:t>i</w:t>
      </w:r>
      <w:r w:rsidRPr="002B47FB">
        <w:rPr>
          <w:spacing w:val="2"/>
          <w:sz w:val="21"/>
          <w:szCs w:val="21"/>
        </w:rPr>
        <w:t>m</w:t>
      </w:r>
      <w:r w:rsidRPr="002B47FB">
        <w:rPr>
          <w:sz w:val="21"/>
          <w:szCs w:val="21"/>
        </w:rPr>
        <w:t>a</w:t>
      </w:r>
      <w:r w:rsidRPr="002B47FB">
        <w:rPr>
          <w:spacing w:val="5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pro</w:t>
      </w:r>
      <w:r w:rsidRPr="002B47FB">
        <w:rPr>
          <w:sz w:val="21"/>
          <w:szCs w:val="21"/>
        </w:rPr>
        <w:t>ce</w:t>
      </w:r>
      <w:r w:rsidRPr="002B47FB">
        <w:rPr>
          <w:spacing w:val="-3"/>
          <w:sz w:val="21"/>
          <w:szCs w:val="21"/>
        </w:rPr>
        <w:t>d</w:t>
      </w:r>
      <w:r w:rsidRPr="002B47FB">
        <w:rPr>
          <w:spacing w:val="-1"/>
          <w:sz w:val="21"/>
          <w:szCs w:val="21"/>
        </w:rPr>
        <w:t>ur</w:t>
      </w:r>
      <w:r w:rsidRPr="002B47FB">
        <w:rPr>
          <w:sz w:val="21"/>
          <w:szCs w:val="21"/>
        </w:rPr>
        <w:t>a</w:t>
      </w:r>
      <w:r w:rsidRPr="002B47FB">
        <w:rPr>
          <w:spacing w:val="8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6"/>
          <w:sz w:val="21"/>
          <w:szCs w:val="21"/>
        </w:rPr>
        <w:t xml:space="preserve"> </w:t>
      </w:r>
      <w:r w:rsidRPr="002B47FB">
        <w:rPr>
          <w:sz w:val="21"/>
          <w:szCs w:val="21"/>
        </w:rPr>
        <w:t>s</w:t>
      </w:r>
      <w:r w:rsidRPr="002B47FB">
        <w:rPr>
          <w:spacing w:val="-1"/>
          <w:sz w:val="21"/>
          <w:szCs w:val="21"/>
        </w:rPr>
        <w:t>ogg</w:t>
      </w:r>
      <w:r w:rsidRPr="002B47FB">
        <w:rPr>
          <w:spacing w:val="-2"/>
          <w:sz w:val="21"/>
          <w:szCs w:val="21"/>
        </w:rPr>
        <w:t>e</w:t>
      </w:r>
      <w:r w:rsidRPr="002B47FB">
        <w:rPr>
          <w:spacing w:val="1"/>
          <w:sz w:val="21"/>
          <w:szCs w:val="21"/>
        </w:rPr>
        <w:t>t</w:t>
      </w:r>
      <w:r w:rsidRPr="002B47FB">
        <w:rPr>
          <w:spacing w:val="-3"/>
          <w:sz w:val="21"/>
          <w:szCs w:val="21"/>
        </w:rPr>
        <w:t>t</w:t>
      </w:r>
      <w:r w:rsidRPr="002B47FB">
        <w:rPr>
          <w:sz w:val="21"/>
          <w:szCs w:val="21"/>
        </w:rPr>
        <w:t>i</w:t>
      </w:r>
      <w:r w:rsidRPr="002B47FB">
        <w:rPr>
          <w:spacing w:val="9"/>
          <w:sz w:val="21"/>
          <w:szCs w:val="21"/>
        </w:rPr>
        <w:t xml:space="preserve"> </w:t>
      </w:r>
      <w:proofErr w:type="gramStart"/>
      <w:r w:rsidRPr="002B47FB">
        <w:rPr>
          <w:sz w:val="21"/>
          <w:szCs w:val="21"/>
        </w:rPr>
        <w:t>c</w:t>
      </w:r>
      <w:r w:rsidRPr="002B47FB">
        <w:rPr>
          <w:spacing w:val="-3"/>
          <w:sz w:val="21"/>
          <w:szCs w:val="21"/>
        </w:rPr>
        <w:t>h</w:t>
      </w:r>
      <w:r w:rsidRPr="002B47FB">
        <w:rPr>
          <w:sz w:val="21"/>
          <w:szCs w:val="21"/>
        </w:rPr>
        <w:t xml:space="preserve">e </w:t>
      </w:r>
      <w:r w:rsidRPr="002B47FB">
        <w:rPr>
          <w:spacing w:val="9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s</w:t>
      </w:r>
      <w:r w:rsidRPr="002B47FB">
        <w:rPr>
          <w:sz w:val="21"/>
          <w:szCs w:val="21"/>
        </w:rPr>
        <w:t>i</w:t>
      </w:r>
      <w:proofErr w:type="gramEnd"/>
      <w:r w:rsidRPr="002B47FB">
        <w:rPr>
          <w:sz w:val="21"/>
          <w:szCs w:val="21"/>
        </w:rPr>
        <w:t xml:space="preserve"> </w:t>
      </w:r>
      <w:r w:rsidRPr="002B47FB">
        <w:rPr>
          <w:spacing w:val="6"/>
          <w:sz w:val="21"/>
          <w:szCs w:val="21"/>
        </w:rPr>
        <w:t xml:space="preserve"> </w:t>
      </w:r>
      <w:r w:rsidRPr="002B47FB">
        <w:rPr>
          <w:sz w:val="21"/>
          <w:szCs w:val="21"/>
        </w:rPr>
        <w:t>t</w:t>
      </w:r>
      <w:r w:rsidRPr="002B47FB">
        <w:rPr>
          <w:spacing w:val="-1"/>
          <w:sz w:val="21"/>
          <w:szCs w:val="21"/>
        </w:rPr>
        <w:t>ro</w:t>
      </w:r>
      <w:r w:rsidRPr="002B47FB">
        <w:rPr>
          <w:sz w:val="21"/>
          <w:szCs w:val="21"/>
        </w:rPr>
        <w:t>va</w:t>
      </w:r>
      <w:r w:rsidRPr="002B47FB">
        <w:rPr>
          <w:spacing w:val="-3"/>
          <w:sz w:val="21"/>
          <w:szCs w:val="21"/>
        </w:rPr>
        <w:t>no</w:t>
      </w:r>
      <w:r w:rsidRPr="002B47FB">
        <w:rPr>
          <w:sz w:val="21"/>
          <w:szCs w:val="21"/>
        </w:rPr>
        <w:t>,</w:t>
      </w:r>
      <w:r w:rsidRPr="002B47FB">
        <w:rPr>
          <w:w w:val="102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r</w:t>
      </w:r>
      <w:r w:rsidRPr="002B47FB">
        <w:rPr>
          <w:sz w:val="21"/>
          <w:szCs w:val="21"/>
        </w:rPr>
        <w:t>is</w:t>
      </w:r>
      <w:r w:rsidRPr="002B47FB">
        <w:rPr>
          <w:spacing w:val="-1"/>
          <w:sz w:val="21"/>
          <w:szCs w:val="21"/>
        </w:rPr>
        <w:t>p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>tto</w:t>
      </w:r>
      <w:r w:rsidRPr="002B47FB">
        <w:rPr>
          <w:spacing w:val="11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a</w:t>
      </w:r>
      <w:r w:rsidRPr="002B47FB">
        <w:rPr>
          <w:sz w:val="21"/>
          <w:szCs w:val="21"/>
        </w:rPr>
        <w:t>l</w:t>
      </w:r>
      <w:r w:rsidRPr="002B47FB">
        <w:rPr>
          <w:spacing w:val="16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</w:t>
      </w:r>
      <w:r w:rsidRPr="002B47FB">
        <w:rPr>
          <w:spacing w:val="-3"/>
          <w:sz w:val="21"/>
          <w:szCs w:val="21"/>
        </w:rPr>
        <w:t>n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orr</w:t>
      </w:r>
      <w:r w:rsidRPr="002B47FB">
        <w:rPr>
          <w:sz w:val="21"/>
          <w:szCs w:val="21"/>
        </w:rPr>
        <w:t>e</w:t>
      </w:r>
      <w:r w:rsidRPr="002B47FB">
        <w:rPr>
          <w:spacing w:val="-1"/>
          <w:sz w:val="21"/>
          <w:szCs w:val="21"/>
        </w:rPr>
        <w:t>n</w:t>
      </w:r>
      <w:r w:rsidRPr="002B47FB">
        <w:rPr>
          <w:sz w:val="21"/>
          <w:szCs w:val="21"/>
        </w:rPr>
        <w:t>t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>,</w:t>
      </w:r>
      <w:r w:rsidRPr="002B47FB">
        <w:rPr>
          <w:spacing w:val="11"/>
          <w:sz w:val="21"/>
          <w:szCs w:val="21"/>
        </w:rPr>
        <w:t xml:space="preserve"> </w:t>
      </w:r>
      <w:r w:rsidRPr="002B47FB">
        <w:rPr>
          <w:sz w:val="21"/>
          <w:szCs w:val="21"/>
        </w:rPr>
        <w:t>in</w:t>
      </w:r>
      <w:r w:rsidRPr="002B47FB">
        <w:rPr>
          <w:spacing w:val="9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un</w:t>
      </w:r>
      <w:r w:rsidRPr="002B47FB">
        <w:rPr>
          <w:sz w:val="21"/>
          <w:szCs w:val="21"/>
        </w:rPr>
        <w:t>a</w:t>
      </w:r>
      <w:r w:rsidRPr="002B47FB">
        <w:rPr>
          <w:spacing w:val="13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d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>lle</w:t>
      </w:r>
      <w:r w:rsidRPr="002B47FB">
        <w:rPr>
          <w:spacing w:val="10"/>
          <w:sz w:val="21"/>
          <w:szCs w:val="21"/>
        </w:rPr>
        <w:t xml:space="preserve"> </w:t>
      </w:r>
      <w:r w:rsidRPr="002B47FB">
        <w:rPr>
          <w:sz w:val="21"/>
          <w:szCs w:val="21"/>
        </w:rPr>
        <w:t>sit</w:t>
      </w:r>
      <w:r w:rsidRPr="002B47FB">
        <w:rPr>
          <w:spacing w:val="-1"/>
          <w:sz w:val="21"/>
          <w:szCs w:val="21"/>
        </w:rPr>
        <w:t>u</w:t>
      </w:r>
      <w:r w:rsidRPr="002B47FB">
        <w:rPr>
          <w:spacing w:val="-3"/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z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on</w:t>
      </w:r>
      <w:r w:rsidRPr="002B47FB">
        <w:rPr>
          <w:sz w:val="21"/>
          <w:szCs w:val="21"/>
        </w:rPr>
        <w:t>i</w:t>
      </w:r>
      <w:r w:rsidRPr="002B47FB">
        <w:rPr>
          <w:spacing w:val="12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16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</w:t>
      </w:r>
      <w:r w:rsidRPr="002B47FB">
        <w:rPr>
          <w:spacing w:val="-3"/>
          <w:sz w:val="21"/>
          <w:szCs w:val="21"/>
        </w:rPr>
        <w:t>n</w:t>
      </w:r>
      <w:r w:rsidRPr="002B47FB">
        <w:rPr>
          <w:sz w:val="21"/>
          <w:szCs w:val="21"/>
        </w:rPr>
        <w:t>t</w:t>
      </w:r>
      <w:r w:rsidRPr="002B47FB">
        <w:rPr>
          <w:spacing w:val="-1"/>
          <w:sz w:val="21"/>
          <w:szCs w:val="21"/>
        </w:rPr>
        <w:t>r</w:t>
      </w:r>
      <w:r w:rsidRPr="002B47FB">
        <w:rPr>
          <w:spacing w:val="-3"/>
          <w:sz w:val="21"/>
          <w:szCs w:val="21"/>
        </w:rPr>
        <w:t>o</w:t>
      </w:r>
      <w:r w:rsidRPr="002B47FB">
        <w:rPr>
          <w:sz w:val="21"/>
          <w:szCs w:val="21"/>
        </w:rPr>
        <w:t>llo</w:t>
      </w:r>
      <w:r w:rsidRPr="002B47FB">
        <w:rPr>
          <w:spacing w:val="12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12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u</w:t>
      </w:r>
      <w:r w:rsidRPr="002B47FB">
        <w:rPr>
          <w:sz w:val="21"/>
          <w:szCs w:val="21"/>
        </w:rPr>
        <w:t>i</w:t>
      </w:r>
      <w:r w:rsidRPr="002B47FB">
        <w:rPr>
          <w:spacing w:val="16"/>
          <w:sz w:val="21"/>
          <w:szCs w:val="21"/>
        </w:rPr>
        <w:t xml:space="preserve"> </w:t>
      </w:r>
      <w:r w:rsidRPr="002B47FB">
        <w:rPr>
          <w:spacing w:val="-5"/>
          <w:sz w:val="21"/>
          <w:szCs w:val="21"/>
        </w:rPr>
        <w:t>a</w:t>
      </w:r>
      <w:r w:rsidRPr="002B47FB">
        <w:rPr>
          <w:sz w:val="21"/>
          <w:szCs w:val="21"/>
        </w:rPr>
        <w:t>l</w:t>
      </w:r>
      <w:r w:rsidRPr="002B47FB">
        <w:rPr>
          <w:spacing w:val="-2"/>
          <w:sz w:val="21"/>
          <w:szCs w:val="21"/>
        </w:rPr>
        <w:t>l</w:t>
      </w:r>
      <w:r w:rsidRPr="002B47FB">
        <w:rPr>
          <w:spacing w:val="2"/>
          <w:sz w:val="21"/>
          <w:szCs w:val="21"/>
        </w:rPr>
        <w:t>'</w:t>
      </w:r>
      <w:r w:rsidRPr="002B47FB">
        <w:rPr>
          <w:sz w:val="21"/>
          <w:szCs w:val="21"/>
        </w:rPr>
        <w:t>a</w:t>
      </w:r>
      <w:r w:rsidRPr="002B47FB">
        <w:rPr>
          <w:spacing w:val="-3"/>
          <w:sz w:val="21"/>
          <w:szCs w:val="21"/>
        </w:rPr>
        <w:t>rt</w:t>
      </w:r>
      <w:r w:rsidRPr="002B47FB">
        <w:rPr>
          <w:sz w:val="21"/>
          <w:szCs w:val="21"/>
        </w:rPr>
        <w:t>ic</w:t>
      </w:r>
      <w:r w:rsidRPr="002B47FB">
        <w:rPr>
          <w:spacing w:val="-1"/>
          <w:sz w:val="21"/>
          <w:szCs w:val="21"/>
        </w:rPr>
        <w:t>o</w:t>
      </w:r>
      <w:r w:rsidRPr="002B47FB">
        <w:rPr>
          <w:sz w:val="21"/>
          <w:szCs w:val="21"/>
        </w:rPr>
        <w:t>lo</w:t>
      </w:r>
      <w:r w:rsidRPr="002B47FB">
        <w:rPr>
          <w:spacing w:val="11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23</w:t>
      </w:r>
      <w:r w:rsidRPr="002B47FB">
        <w:rPr>
          <w:sz w:val="21"/>
          <w:szCs w:val="21"/>
        </w:rPr>
        <w:t>59</w:t>
      </w:r>
      <w:r w:rsidRPr="002B47FB">
        <w:rPr>
          <w:spacing w:val="12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d</w:t>
      </w:r>
      <w:r w:rsidRPr="002B47FB">
        <w:rPr>
          <w:sz w:val="21"/>
          <w:szCs w:val="21"/>
        </w:rPr>
        <w:t>el</w:t>
      </w:r>
      <w:r w:rsidRPr="002B47FB">
        <w:rPr>
          <w:spacing w:val="10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od</w:t>
      </w:r>
      <w:r w:rsidRPr="002B47FB">
        <w:rPr>
          <w:sz w:val="21"/>
          <w:szCs w:val="21"/>
        </w:rPr>
        <w:t>i</w:t>
      </w:r>
      <w:r w:rsidRPr="002B47FB">
        <w:rPr>
          <w:spacing w:val="-2"/>
          <w:sz w:val="21"/>
          <w:szCs w:val="21"/>
        </w:rPr>
        <w:t>c</w:t>
      </w:r>
      <w:r w:rsidRPr="002B47FB">
        <w:rPr>
          <w:sz w:val="21"/>
          <w:szCs w:val="21"/>
        </w:rPr>
        <w:t>e</w:t>
      </w:r>
      <w:r w:rsidRPr="002B47FB">
        <w:rPr>
          <w:spacing w:val="14"/>
          <w:sz w:val="21"/>
          <w:szCs w:val="21"/>
        </w:rPr>
        <w:t xml:space="preserve"> </w:t>
      </w:r>
      <w:r w:rsidRPr="002B47FB">
        <w:rPr>
          <w:spacing w:val="-2"/>
          <w:sz w:val="21"/>
          <w:szCs w:val="21"/>
        </w:rPr>
        <w:t>C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v</w:t>
      </w:r>
      <w:r w:rsidRPr="002B47FB">
        <w:rPr>
          <w:sz w:val="21"/>
          <w:szCs w:val="21"/>
        </w:rPr>
        <w:t>i</w:t>
      </w:r>
      <w:r w:rsidRPr="002B47FB">
        <w:rPr>
          <w:spacing w:val="-2"/>
          <w:sz w:val="21"/>
          <w:szCs w:val="21"/>
        </w:rPr>
        <w:t>l</w:t>
      </w:r>
      <w:r w:rsidRPr="002B47FB">
        <w:rPr>
          <w:sz w:val="21"/>
          <w:szCs w:val="21"/>
        </w:rPr>
        <w:t>e;</w:t>
      </w:r>
    </w:p>
    <w:p w14:paraId="5BEB5F66" w14:textId="77777777" w:rsidR="00697CEC" w:rsidRPr="002B47FB" w:rsidRDefault="00697CEC">
      <w:pPr>
        <w:kinsoku w:val="0"/>
        <w:overflowPunct w:val="0"/>
        <w:spacing w:before="1"/>
        <w:ind w:left="466" w:right="8817"/>
        <w:jc w:val="both"/>
        <w:rPr>
          <w:sz w:val="21"/>
          <w:szCs w:val="21"/>
        </w:rPr>
      </w:pPr>
      <w:r w:rsidRPr="002B47FB">
        <w:rPr>
          <w:b/>
          <w:bCs/>
          <w:i/>
          <w:iCs/>
          <w:spacing w:val="-1"/>
          <w:sz w:val="21"/>
          <w:szCs w:val="21"/>
        </w:rPr>
        <w:t>o</w:t>
      </w:r>
      <w:r w:rsidRPr="002B47FB">
        <w:rPr>
          <w:b/>
          <w:bCs/>
          <w:i/>
          <w:iCs/>
          <w:sz w:val="21"/>
          <w:szCs w:val="21"/>
        </w:rPr>
        <w:t>p</w:t>
      </w:r>
      <w:r w:rsidRPr="002B47FB">
        <w:rPr>
          <w:b/>
          <w:bCs/>
          <w:i/>
          <w:iCs/>
          <w:spacing w:val="-1"/>
          <w:sz w:val="21"/>
          <w:szCs w:val="21"/>
        </w:rPr>
        <w:t>pu</w:t>
      </w:r>
      <w:r w:rsidRPr="002B47FB">
        <w:rPr>
          <w:b/>
          <w:bCs/>
          <w:i/>
          <w:iCs/>
          <w:sz w:val="21"/>
          <w:szCs w:val="21"/>
        </w:rPr>
        <w:t>re</w:t>
      </w:r>
    </w:p>
    <w:p w14:paraId="5BEB5F67" w14:textId="77777777" w:rsidR="00697CEC" w:rsidRPr="002B47FB" w:rsidRDefault="00697CEC">
      <w:pPr>
        <w:kinsoku w:val="0"/>
        <w:overflowPunct w:val="0"/>
        <w:spacing w:before="5"/>
        <w:ind w:left="466" w:right="109"/>
        <w:jc w:val="both"/>
        <w:rPr>
          <w:sz w:val="21"/>
          <w:szCs w:val="21"/>
        </w:rPr>
      </w:pPr>
      <w:r w:rsidRPr="002B47FB">
        <w:rPr>
          <w:spacing w:val="-1"/>
          <w:sz w:val="21"/>
          <w:szCs w:val="21"/>
        </w:rPr>
        <w:t>d</w:t>
      </w:r>
      <w:r w:rsidRPr="002B47FB">
        <w:rPr>
          <w:sz w:val="21"/>
          <w:szCs w:val="21"/>
        </w:rPr>
        <w:t xml:space="preserve">i    </w:t>
      </w:r>
      <w:r w:rsidRPr="002B47FB">
        <w:rPr>
          <w:spacing w:val="16"/>
          <w:sz w:val="21"/>
          <w:szCs w:val="21"/>
        </w:rPr>
        <w:t xml:space="preserve"> 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>ss</w:t>
      </w:r>
      <w:r w:rsidRPr="002B47FB">
        <w:rPr>
          <w:spacing w:val="-2"/>
          <w:sz w:val="21"/>
          <w:szCs w:val="21"/>
        </w:rPr>
        <w:t>e</w:t>
      </w:r>
      <w:r w:rsidRPr="002B47FB">
        <w:rPr>
          <w:spacing w:val="1"/>
          <w:sz w:val="21"/>
          <w:szCs w:val="21"/>
        </w:rPr>
        <w:t>r</w:t>
      </w:r>
      <w:r w:rsidRPr="002B47FB">
        <w:rPr>
          <w:sz w:val="21"/>
          <w:szCs w:val="21"/>
        </w:rPr>
        <w:t xml:space="preserve">e    </w:t>
      </w:r>
      <w:r w:rsidRPr="002B47FB">
        <w:rPr>
          <w:spacing w:val="13"/>
          <w:sz w:val="21"/>
          <w:szCs w:val="21"/>
        </w:rPr>
        <w:t xml:space="preserve"> </w:t>
      </w:r>
      <w:r w:rsidRPr="002B47FB">
        <w:rPr>
          <w:sz w:val="21"/>
          <w:szCs w:val="21"/>
        </w:rPr>
        <w:t xml:space="preserve">a    </w:t>
      </w:r>
      <w:r w:rsidRPr="002B47FB">
        <w:rPr>
          <w:spacing w:val="11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3"/>
          <w:sz w:val="21"/>
          <w:szCs w:val="21"/>
        </w:rPr>
        <w:t>o</w:t>
      </w:r>
      <w:r w:rsidRPr="002B47FB">
        <w:rPr>
          <w:spacing w:val="-1"/>
          <w:sz w:val="21"/>
          <w:szCs w:val="21"/>
        </w:rPr>
        <w:t>no</w:t>
      </w:r>
      <w:r w:rsidRPr="002B47FB">
        <w:rPr>
          <w:sz w:val="21"/>
          <w:szCs w:val="21"/>
        </w:rPr>
        <w:t>sce</w:t>
      </w:r>
      <w:r w:rsidRPr="002B47FB">
        <w:rPr>
          <w:spacing w:val="-5"/>
          <w:sz w:val="21"/>
          <w:szCs w:val="21"/>
        </w:rPr>
        <w:t>n</w:t>
      </w:r>
      <w:r w:rsidRPr="002B47FB">
        <w:rPr>
          <w:sz w:val="21"/>
          <w:szCs w:val="21"/>
        </w:rPr>
        <w:t xml:space="preserve">za    </w:t>
      </w:r>
      <w:r w:rsidRPr="002B47FB">
        <w:rPr>
          <w:spacing w:val="16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 xml:space="preserve">lla    </w:t>
      </w:r>
      <w:r w:rsidRPr="002B47FB">
        <w:rPr>
          <w:spacing w:val="12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p</w:t>
      </w:r>
      <w:r w:rsidRPr="002B47FB">
        <w:rPr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r</w:t>
      </w:r>
      <w:r w:rsidRPr="002B47FB">
        <w:rPr>
          <w:spacing w:val="-3"/>
          <w:sz w:val="21"/>
          <w:szCs w:val="21"/>
        </w:rPr>
        <w:t>t</w:t>
      </w:r>
      <w:r w:rsidRPr="002B47FB">
        <w:rPr>
          <w:sz w:val="21"/>
          <w:szCs w:val="21"/>
        </w:rPr>
        <w:t>e</w:t>
      </w:r>
      <w:r w:rsidRPr="002B47FB">
        <w:rPr>
          <w:spacing w:val="-2"/>
          <w:sz w:val="21"/>
          <w:szCs w:val="21"/>
        </w:rPr>
        <w:t>c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p</w:t>
      </w:r>
      <w:r w:rsidRPr="002B47FB">
        <w:rPr>
          <w:spacing w:val="-3"/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z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on</w:t>
      </w:r>
      <w:r w:rsidRPr="002B47FB">
        <w:rPr>
          <w:sz w:val="21"/>
          <w:szCs w:val="21"/>
        </w:rPr>
        <w:t xml:space="preserve">e    </w:t>
      </w:r>
      <w:r w:rsidRPr="002B47FB">
        <w:rPr>
          <w:spacing w:val="12"/>
          <w:sz w:val="21"/>
          <w:szCs w:val="21"/>
        </w:rPr>
        <w:t xml:space="preserve"> </w:t>
      </w:r>
      <w:r w:rsidRPr="002B47FB">
        <w:rPr>
          <w:sz w:val="21"/>
          <w:szCs w:val="21"/>
        </w:rPr>
        <w:t>a</w:t>
      </w:r>
      <w:r w:rsidRPr="002B47FB">
        <w:rPr>
          <w:spacing w:val="-2"/>
          <w:sz w:val="21"/>
          <w:szCs w:val="21"/>
        </w:rPr>
        <w:t>l</w:t>
      </w:r>
      <w:r w:rsidRPr="002B47FB">
        <w:rPr>
          <w:sz w:val="21"/>
          <w:szCs w:val="21"/>
        </w:rPr>
        <w:t xml:space="preserve">la    </w:t>
      </w:r>
      <w:r w:rsidRPr="002B47FB">
        <w:rPr>
          <w:spacing w:val="13"/>
          <w:sz w:val="21"/>
          <w:szCs w:val="21"/>
        </w:rPr>
        <w:t xml:space="preserve"> </w:t>
      </w:r>
      <w:r w:rsidRPr="002B47FB">
        <w:rPr>
          <w:sz w:val="21"/>
          <w:szCs w:val="21"/>
        </w:rPr>
        <w:t>m</w:t>
      </w:r>
      <w:r w:rsidRPr="002B47FB">
        <w:rPr>
          <w:spacing w:val="-2"/>
          <w:sz w:val="21"/>
          <w:szCs w:val="21"/>
        </w:rPr>
        <w:t>e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e</w:t>
      </w:r>
      <w:r w:rsidRPr="002B47FB">
        <w:rPr>
          <w:spacing w:val="-2"/>
          <w:sz w:val="21"/>
          <w:szCs w:val="21"/>
        </w:rPr>
        <w:t>s</w:t>
      </w:r>
      <w:r w:rsidRPr="002B47FB">
        <w:rPr>
          <w:sz w:val="21"/>
          <w:szCs w:val="21"/>
        </w:rPr>
        <w:t>i</w:t>
      </w:r>
      <w:r w:rsidRPr="002B47FB">
        <w:rPr>
          <w:spacing w:val="-2"/>
          <w:sz w:val="21"/>
          <w:szCs w:val="21"/>
        </w:rPr>
        <w:t>m</w:t>
      </w:r>
      <w:r w:rsidRPr="002B47FB">
        <w:rPr>
          <w:sz w:val="21"/>
          <w:szCs w:val="21"/>
        </w:rPr>
        <w:t xml:space="preserve">a    </w:t>
      </w:r>
      <w:r w:rsidRPr="002B47FB">
        <w:rPr>
          <w:spacing w:val="16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p</w:t>
      </w:r>
      <w:r w:rsidRPr="002B47FB">
        <w:rPr>
          <w:spacing w:val="-1"/>
          <w:sz w:val="21"/>
          <w:szCs w:val="21"/>
        </w:rPr>
        <w:t>ro</w:t>
      </w:r>
      <w:r w:rsidRPr="002B47FB">
        <w:rPr>
          <w:sz w:val="21"/>
          <w:szCs w:val="21"/>
        </w:rPr>
        <w:t>ce</w:t>
      </w:r>
      <w:r w:rsidRPr="002B47FB">
        <w:rPr>
          <w:spacing w:val="-1"/>
          <w:sz w:val="21"/>
          <w:szCs w:val="21"/>
        </w:rPr>
        <w:t>d</w:t>
      </w:r>
      <w:r w:rsidRPr="002B47FB">
        <w:rPr>
          <w:spacing w:val="-3"/>
          <w:sz w:val="21"/>
          <w:szCs w:val="21"/>
        </w:rPr>
        <w:t>u</w:t>
      </w:r>
      <w:r w:rsidRPr="002B47FB">
        <w:rPr>
          <w:spacing w:val="-1"/>
          <w:sz w:val="21"/>
          <w:szCs w:val="21"/>
        </w:rPr>
        <w:t>r</w:t>
      </w:r>
      <w:r w:rsidRPr="002B47FB">
        <w:rPr>
          <w:sz w:val="21"/>
          <w:szCs w:val="21"/>
        </w:rPr>
        <w:t xml:space="preserve">a    </w:t>
      </w:r>
      <w:r w:rsidRPr="002B47FB">
        <w:rPr>
          <w:spacing w:val="15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 xml:space="preserve">el    </w:t>
      </w:r>
      <w:r w:rsidRPr="002B47FB">
        <w:rPr>
          <w:spacing w:val="14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</w:t>
      </w:r>
      <w:r w:rsidRPr="002B47FB">
        <w:rPr>
          <w:spacing w:val="-3"/>
          <w:sz w:val="21"/>
          <w:szCs w:val="21"/>
        </w:rPr>
        <w:t>n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orr</w:t>
      </w:r>
      <w:r w:rsidRPr="002B47FB">
        <w:rPr>
          <w:sz w:val="21"/>
          <w:szCs w:val="21"/>
        </w:rPr>
        <w:t>e</w:t>
      </w:r>
      <w:r w:rsidRPr="002B47FB">
        <w:rPr>
          <w:spacing w:val="-1"/>
          <w:sz w:val="21"/>
          <w:szCs w:val="21"/>
        </w:rPr>
        <w:t>n</w:t>
      </w:r>
      <w:r w:rsidRPr="002B47FB">
        <w:rPr>
          <w:sz w:val="21"/>
          <w:szCs w:val="21"/>
        </w:rPr>
        <w:t>te</w:t>
      </w:r>
    </w:p>
    <w:p w14:paraId="5BEB5F68" w14:textId="77777777" w:rsidR="00697CEC" w:rsidRPr="002B47FB" w:rsidRDefault="00697CEC">
      <w:pPr>
        <w:tabs>
          <w:tab w:val="left" w:pos="2492"/>
        </w:tabs>
        <w:kinsoku w:val="0"/>
        <w:overflowPunct w:val="0"/>
        <w:spacing w:before="5" w:line="244" w:lineRule="auto"/>
        <w:ind w:left="466" w:right="107"/>
        <w:jc w:val="both"/>
        <w:rPr>
          <w:sz w:val="21"/>
          <w:szCs w:val="21"/>
        </w:rPr>
      </w:pPr>
      <w:r w:rsidRPr="002B47FB">
        <w:rPr>
          <w:w w:val="102"/>
          <w:sz w:val="21"/>
          <w:szCs w:val="21"/>
          <w:u w:val="single"/>
        </w:rPr>
        <w:t xml:space="preserve"> </w:t>
      </w:r>
      <w:r w:rsidRPr="002B47FB">
        <w:rPr>
          <w:sz w:val="21"/>
          <w:szCs w:val="21"/>
          <w:u w:val="single"/>
        </w:rPr>
        <w:tab/>
      </w:r>
      <w:r w:rsidRPr="002B47FB">
        <w:rPr>
          <w:sz w:val="21"/>
          <w:szCs w:val="21"/>
        </w:rPr>
        <w:t xml:space="preserve"> c</w:t>
      </w:r>
      <w:r w:rsidRPr="002B47FB">
        <w:rPr>
          <w:spacing w:val="-3"/>
          <w:sz w:val="21"/>
          <w:szCs w:val="21"/>
        </w:rPr>
        <w:t>h</w:t>
      </w:r>
      <w:r w:rsidRPr="002B47FB">
        <w:rPr>
          <w:sz w:val="21"/>
          <w:szCs w:val="21"/>
        </w:rPr>
        <w:t xml:space="preserve">e </w:t>
      </w:r>
      <w:r w:rsidRPr="002B47FB">
        <w:rPr>
          <w:spacing w:val="-3"/>
          <w:sz w:val="21"/>
          <w:szCs w:val="21"/>
        </w:rPr>
        <w:t>s</w:t>
      </w:r>
      <w:r w:rsidRPr="002B47FB">
        <w:rPr>
          <w:sz w:val="21"/>
          <w:szCs w:val="21"/>
        </w:rPr>
        <w:t>i</w:t>
      </w:r>
      <w:r w:rsidRPr="002B47FB">
        <w:rPr>
          <w:spacing w:val="1"/>
          <w:sz w:val="21"/>
          <w:szCs w:val="21"/>
        </w:rPr>
        <w:t xml:space="preserve"> </w:t>
      </w:r>
      <w:r w:rsidRPr="002B47FB">
        <w:rPr>
          <w:sz w:val="21"/>
          <w:szCs w:val="21"/>
        </w:rPr>
        <w:t>t</w:t>
      </w:r>
      <w:r w:rsidRPr="002B47FB">
        <w:rPr>
          <w:spacing w:val="1"/>
          <w:sz w:val="21"/>
          <w:szCs w:val="21"/>
        </w:rPr>
        <w:t>r</w:t>
      </w:r>
      <w:r w:rsidRPr="002B47FB">
        <w:rPr>
          <w:spacing w:val="-6"/>
          <w:sz w:val="21"/>
          <w:szCs w:val="21"/>
        </w:rPr>
        <w:t>o</w:t>
      </w:r>
      <w:r w:rsidRPr="002B47FB">
        <w:rPr>
          <w:sz w:val="21"/>
          <w:szCs w:val="21"/>
        </w:rPr>
        <w:t>va,</w:t>
      </w:r>
      <w:r w:rsidRPr="002B47FB">
        <w:rPr>
          <w:spacing w:val="45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r</w:t>
      </w:r>
      <w:r w:rsidRPr="002B47FB">
        <w:rPr>
          <w:sz w:val="21"/>
          <w:szCs w:val="21"/>
        </w:rPr>
        <w:t>is</w:t>
      </w:r>
      <w:r w:rsidRPr="002B47FB">
        <w:rPr>
          <w:spacing w:val="-1"/>
          <w:sz w:val="21"/>
          <w:szCs w:val="21"/>
        </w:rPr>
        <w:t>p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>tto</w:t>
      </w:r>
      <w:r w:rsidRPr="002B47FB">
        <w:rPr>
          <w:spacing w:val="46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a</w:t>
      </w:r>
      <w:r w:rsidRPr="002B47FB">
        <w:rPr>
          <w:sz w:val="21"/>
          <w:szCs w:val="21"/>
        </w:rPr>
        <w:t>l</w:t>
      </w:r>
      <w:r w:rsidRPr="002B47FB">
        <w:rPr>
          <w:spacing w:val="1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</w:t>
      </w:r>
      <w:r w:rsidRPr="002B47FB">
        <w:rPr>
          <w:spacing w:val="-5"/>
          <w:sz w:val="21"/>
          <w:szCs w:val="21"/>
        </w:rPr>
        <w:t>n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</w:t>
      </w:r>
      <w:r w:rsidRPr="002B47FB">
        <w:rPr>
          <w:sz w:val="21"/>
          <w:szCs w:val="21"/>
        </w:rPr>
        <w:t>r</w:t>
      </w:r>
      <w:r w:rsidRPr="002B47FB">
        <w:rPr>
          <w:spacing w:val="-1"/>
          <w:sz w:val="21"/>
          <w:szCs w:val="21"/>
        </w:rPr>
        <w:t>r</w:t>
      </w:r>
      <w:r w:rsidRPr="002B47FB">
        <w:rPr>
          <w:sz w:val="21"/>
          <w:szCs w:val="21"/>
        </w:rPr>
        <w:t>e</w:t>
      </w:r>
      <w:r w:rsidRPr="002B47FB">
        <w:rPr>
          <w:spacing w:val="-1"/>
          <w:sz w:val="21"/>
          <w:szCs w:val="21"/>
        </w:rPr>
        <w:t>n</w:t>
      </w:r>
      <w:r w:rsidRPr="002B47FB">
        <w:rPr>
          <w:sz w:val="21"/>
          <w:szCs w:val="21"/>
        </w:rPr>
        <w:t>te,</w:t>
      </w:r>
      <w:r w:rsidRPr="002B47FB">
        <w:rPr>
          <w:spacing w:val="42"/>
          <w:sz w:val="21"/>
          <w:szCs w:val="21"/>
        </w:rPr>
        <w:t xml:space="preserve"> </w:t>
      </w:r>
      <w:r w:rsidRPr="002B47FB">
        <w:rPr>
          <w:spacing w:val="2"/>
          <w:sz w:val="21"/>
          <w:szCs w:val="21"/>
        </w:rPr>
        <w:t>i</w:t>
      </w:r>
      <w:r w:rsidRPr="002B47FB">
        <w:rPr>
          <w:sz w:val="21"/>
          <w:szCs w:val="21"/>
        </w:rPr>
        <w:t>n</w:t>
      </w:r>
      <w:r w:rsidRPr="002B47FB">
        <w:rPr>
          <w:spacing w:val="43"/>
          <w:sz w:val="21"/>
          <w:szCs w:val="21"/>
        </w:rPr>
        <w:t xml:space="preserve"> </w:t>
      </w:r>
      <w:r w:rsidRPr="002B47FB">
        <w:rPr>
          <w:sz w:val="21"/>
          <w:szCs w:val="21"/>
        </w:rPr>
        <w:t>s</w:t>
      </w:r>
      <w:r w:rsidRPr="002B47FB">
        <w:rPr>
          <w:spacing w:val="-2"/>
          <w:sz w:val="21"/>
          <w:szCs w:val="21"/>
        </w:rPr>
        <w:t>i</w:t>
      </w:r>
      <w:r w:rsidRPr="002B47FB">
        <w:rPr>
          <w:sz w:val="21"/>
          <w:szCs w:val="21"/>
        </w:rPr>
        <w:t>t</w:t>
      </w:r>
      <w:r w:rsidRPr="002B47FB">
        <w:rPr>
          <w:spacing w:val="-1"/>
          <w:sz w:val="21"/>
          <w:szCs w:val="21"/>
        </w:rPr>
        <w:t>u</w:t>
      </w:r>
      <w:r w:rsidRPr="002B47FB">
        <w:rPr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z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on</w:t>
      </w:r>
      <w:r w:rsidRPr="002B47FB">
        <w:rPr>
          <w:sz w:val="21"/>
          <w:szCs w:val="21"/>
        </w:rPr>
        <w:t>e</w:t>
      </w:r>
      <w:r w:rsidRPr="002B47FB">
        <w:rPr>
          <w:spacing w:val="45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1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3"/>
          <w:sz w:val="21"/>
          <w:szCs w:val="21"/>
        </w:rPr>
        <w:t>o</w:t>
      </w:r>
      <w:r w:rsidRPr="002B47FB">
        <w:rPr>
          <w:spacing w:val="-1"/>
          <w:sz w:val="21"/>
          <w:szCs w:val="21"/>
        </w:rPr>
        <w:t>n</w:t>
      </w:r>
      <w:r w:rsidRPr="002B47FB">
        <w:rPr>
          <w:sz w:val="21"/>
          <w:szCs w:val="21"/>
        </w:rPr>
        <w:t>t</w:t>
      </w:r>
      <w:r w:rsidRPr="002B47FB">
        <w:rPr>
          <w:spacing w:val="-1"/>
          <w:sz w:val="21"/>
          <w:szCs w:val="21"/>
        </w:rPr>
        <w:t>ro</w:t>
      </w:r>
      <w:r w:rsidRPr="002B47FB">
        <w:rPr>
          <w:spacing w:val="-2"/>
          <w:sz w:val="21"/>
          <w:szCs w:val="21"/>
        </w:rPr>
        <w:t>l</w:t>
      </w:r>
      <w:r w:rsidRPr="002B47FB">
        <w:rPr>
          <w:spacing w:val="2"/>
          <w:sz w:val="21"/>
          <w:szCs w:val="21"/>
        </w:rPr>
        <w:t>l</w:t>
      </w:r>
      <w:r w:rsidRPr="002B47FB">
        <w:rPr>
          <w:sz w:val="21"/>
          <w:szCs w:val="21"/>
        </w:rPr>
        <w:t>o</w:t>
      </w:r>
      <w:r w:rsidRPr="002B47FB">
        <w:rPr>
          <w:spacing w:val="45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1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3"/>
          <w:sz w:val="21"/>
          <w:szCs w:val="21"/>
        </w:rPr>
        <w:t>u</w:t>
      </w:r>
      <w:r w:rsidRPr="002B47FB">
        <w:rPr>
          <w:sz w:val="21"/>
          <w:szCs w:val="21"/>
        </w:rPr>
        <w:t xml:space="preserve">i </w:t>
      </w:r>
      <w:r w:rsidRPr="002B47FB">
        <w:rPr>
          <w:spacing w:val="-3"/>
          <w:sz w:val="21"/>
          <w:szCs w:val="21"/>
        </w:rPr>
        <w:t>a</w:t>
      </w:r>
      <w:r w:rsidRPr="002B47FB">
        <w:rPr>
          <w:spacing w:val="-2"/>
          <w:sz w:val="21"/>
          <w:szCs w:val="21"/>
        </w:rPr>
        <w:t>l</w:t>
      </w:r>
      <w:r w:rsidRPr="002B47FB">
        <w:rPr>
          <w:sz w:val="21"/>
          <w:szCs w:val="21"/>
        </w:rPr>
        <w:t>l'a</w:t>
      </w:r>
      <w:r w:rsidRPr="002B47FB">
        <w:rPr>
          <w:spacing w:val="-1"/>
          <w:sz w:val="21"/>
          <w:szCs w:val="21"/>
        </w:rPr>
        <w:t>r</w:t>
      </w:r>
      <w:r w:rsidRPr="002B47FB">
        <w:rPr>
          <w:spacing w:val="-3"/>
          <w:sz w:val="21"/>
          <w:szCs w:val="21"/>
        </w:rPr>
        <w:t>t</w:t>
      </w:r>
      <w:r w:rsidRPr="002B47FB">
        <w:rPr>
          <w:spacing w:val="2"/>
          <w:sz w:val="21"/>
          <w:szCs w:val="21"/>
        </w:rPr>
        <w:t>i</w:t>
      </w:r>
      <w:r w:rsidRPr="002B47FB">
        <w:rPr>
          <w:sz w:val="21"/>
          <w:szCs w:val="21"/>
        </w:rPr>
        <w:t>c</w:t>
      </w:r>
      <w:r w:rsidRPr="002B47FB">
        <w:rPr>
          <w:spacing w:val="-6"/>
          <w:sz w:val="21"/>
          <w:szCs w:val="21"/>
        </w:rPr>
        <w:t>o</w:t>
      </w:r>
      <w:r w:rsidRPr="002B47FB">
        <w:rPr>
          <w:spacing w:val="4"/>
          <w:sz w:val="21"/>
          <w:szCs w:val="21"/>
        </w:rPr>
        <w:t>l</w:t>
      </w:r>
      <w:r w:rsidRPr="002B47FB">
        <w:rPr>
          <w:sz w:val="21"/>
          <w:szCs w:val="21"/>
        </w:rPr>
        <w:t>o</w:t>
      </w:r>
      <w:r w:rsidRPr="002B47FB">
        <w:rPr>
          <w:w w:val="102"/>
          <w:sz w:val="21"/>
          <w:szCs w:val="21"/>
        </w:rPr>
        <w:t xml:space="preserve"> </w:t>
      </w:r>
      <w:r w:rsidRPr="002B47FB">
        <w:rPr>
          <w:sz w:val="21"/>
          <w:szCs w:val="21"/>
        </w:rPr>
        <w:t>2</w:t>
      </w:r>
      <w:r w:rsidRPr="002B47FB">
        <w:rPr>
          <w:spacing w:val="-1"/>
          <w:sz w:val="21"/>
          <w:szCs w:val="21"/>
        </w:rPr>
        <w:t>3</w:t>
      </w:r>
      <w:r w:rsidRPr="002B47FB">
        <w:rPr>
          <w:sz w:val="21"/>
          <w:szCs w:val="21"/>
        </w:rPr>
        <w:t>59</w:t>
      </w:r>
      <w:r w:rsidRPr="002B47FB">
        <w:rPr>
          <w:spacing w:val="16"/>
          <w:sz w:val="21"/>
          <w:szCs w:val="21"/>
        </w:rPr>
        <w:t xml:space="preserve"> </w:t>
      </w:r>
      <w:r w:rsidRPr="002B47FB">
        <w:rPr>
          <w:spacing w:val="-5"/>
          <w:sz w:val="21"/>
          <w:szCs w:val="21"/>
        </w:rPr>
        <w:t>d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>l</w:t>
      </w:r>
      <w:r w:rsidRPr="002B47FB">
        <w:rPr>
          <w:spacing w:val="17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ice</w:t>
      </w:r>
      <w:r w:rsidRPr="002B47FB">
        <w:rPr>
          <w:spacing w:val="15"/>
          <w:sz w:val="21"/>
          <w:szCs w:val="21"/>
        </w:rPr>
        <w:t xml:space="preserve"> </w:t>
      </w:r>
      <w:r w:rsidRPr="002B47FB">
        <w:rPr>
          <w:spacing w:val="-2"/>
          <w:sz w:val="21"/>
          <w:szCs w:val="21"/>
        </w:rPr>
        <w:t>Ci</w:t>
      </w:r>
      <w:r w:rsidRPr="002B47FB">
        <w:rPr>
          <w:spacing w:val="-1"/>
          <w:sz w:val="21"/>
          <w:szCs w:val="21"/>
        </w:rPr>
        <w:t>v</w:t>
      </w:r>
      <w:r w:rsidRPr="002B47FB">
        <w:rPr>
          <w:spacing w:val="-2"/>
          <w:sz w:val="21"/>
          <w:szCs w:val="21"/>
        </w:rPr>
        <w:t>i</w:t>
      </w:r>
      <w:r w:rsidRPr="002B47FB">
        <w:rPr>
          <w:spacing w:val="2"/>
          <w:sz w:val="21"/>
          <w:szCs w:val="21"/>
        </w:rPr>
        <w:t>l</w:t>
      </w:r>
      <w:r w:rsidRPr="002B47FB">
        <w:rPr>
          <w:sz w:val="21"/>
          <w:szCs w:val="21"/>
        </w:rPr>
        <w:t>e;</w:t>
      </w:r>
    </w:p>
    <w:p w14:paraId="5BEB5F69" w14:textId="77777777" w:rsidR="00697CEC" w:rsidRPr="002B47FB" w:rsidRDefault="00697CEC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5BEB5F6A" w14:textId="77777777" w:rsidR="00697CEC" w:rsidRPr="002B47FB" w:rsidRDefault="00697CEC" w:rsidP="00343C59">
      <w:pPr>
        <w:pStyle w:val="Corpotesto"/>
        <w:numPr>
          <w:ilvl w:val="0"/>
          <w:numId w:val="5"/>
        </w:numPr>
        <w:tabs>
          <w:tab w:val="left" w:pos="519"/>
        </w:tabs>
        <w:kinsoku w:val="0"/>
        <w:overflowPunct w:val="0"/>
        <w:spacing w:after="60" w:line="245" w:lineRule="auto"/>
        <w:ind w:left="522" w:right="108" w:hanging="420"/>
        <w:rPr>
          <w:rFonts w:ascii="Times New Roman" w:hAnsi="Times New Roman" w:cs="Times New Roman"/>
          <w:spacing w:val="-1"/>
        </w:rPr>
      </w:pPr>
      <w:r w:rsidRPr="002B47FB">
        <w:rPr>
          <w:rFonts w:ascii="Times New Roman" w:hAnsi="Times New Roman" w:cs="Times New Roman"/>
          <w:spacing w:val="-1"/>
        </w:rPr>
        <w:t>che nei propri confronti non sono state applicate le misure di prevenzione della sorveglianza di cui all’articolo 6 del D.lgs. 06.09.2011, n. 159 e successive, e che, negli ultimi cinque anni, non sono stati estesi gli effetti di tali misure irrogate nei confronti di un proprio convivente;</w:t>
      </w:r>
    </w:p>
    <w:p w14:paraId="5BEB5F6B" w14:textId="77777777" w:rsidR="00697CEC" w:rsidRPr="002B47FB" w:rsidRDefault="00697CEC" w:rsidP="00343C59">
      <w:pPr>
        <w:pStyle w:val="Corpotesto"/>
        <w:numPr>
          <w:ilvl w:val="0"/>
          <w:numId w:val="5"/>
        </w:numPr>
        <w:tabs>
          <w:tab w:val="left" w:pos="519"/>
        </w:tabs>
        <w:kinsoku w:val="0"/>
        <w:overflowPunct w:val="0"/>
        <w:spacing w:line="244" w:lineRule="auto"/>
        <w:ind w:right="110"/>
        <w:rPr>
          <w:rFonts w:ascii="Times New Roman" w:hAnsi="Times New Roman" w:cs="Times New Roman"/>
        </w:rPr>
      </w:pPr>
      <w:r w:rsidRPr="002B47FB">
        <w:rPr>
          <w:rFonts w:ascii="Times New Roman" w:hAnsi="Times New Roman" w:cs="Times New Roman"/>
          <w:spacing w:val="-1"/>
        </w:rPr>
        <w:t>attesta di non essersi avvalso dei piani individuali di emersione previsti dalla Legge 18.10.2001,</w:t>
      </w:r>
      <w:r w:rsidRPr="002B47FB">
        <w:rPr>
          <w:rFonts w:ascii="Times New Roman" w:hAnsi="Times New Roman" w:cs="Times New Roman"/>
          <w:w w:val="101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n</w:t>
      </w:r>
      <w:r w:rsidRPr="002B47FB">
        <w:rPr>
          <w:rFonts w:ascii="Times New Roman" w:hAnsi="Times New Roman" w:cs="Times New Roman"/>
        </w:rPr>
        <w:t>°</w:t>
      </w:r>
      <w:r w:rsidRPr="002B47FB">
        <w:rPr>
          <w:rFonts w:ascii="Times New Roman" w:hAnsi="Times New Roman" w:cs="Times New Roman"/>
          <w:spacing w:val="1"/>
        </w:rPr>
        <w:t>3</w:t>
      </w:r>
      <w:r w:rsidRPr="002B47FB">
        <w:rPr>
          <w:rFonts w:ascii="Times New Roman" w:hAnsi="Times New Roman" w:cs="Times New Roman"/>
          <w:spacing w:val="-1"/>
        </w:rPr>
        <w:t>8</w:t>
      </w:r>
      <w:r w:rsidRPr="002B47FB">
        <w:rPr>
          <w:rFonts w:ascii="Times New Roman" w:hAnsi="Times New Roman" w:cs="Times New Roman"/>
          <w:spacing w:val="-4"/>
        </w:rPr>
        <w:t>3</w:t>
      </w:r>
      <w:r w:rsidRPr="002B47FB">
        <w:rPr>
          <w:rFonts w:ascii="Times New Roman" w:hAnsi="Times New Roman" w:cs="Times New Roman"/>
        </w:rPr>
        <w:t>;</w:t>
      </w:r>
    </w:p>
    <w:p w14:paraId="5BEB5F6C" w14:textId="77777777" w:rsidR="00697CEC" w:rsidRPr="002B47FB" w:rsidRDefault="00697CEC">
      <w:pPr>
        <w:kinsoku w:val="0"/>
        <w:overflowPunct w:val="0"/>
        <w:spacing w:line="254" w:lineRule="exact"/>
        <w:ind w:left="466"/>
        <w:rPr>
          <w:sz w:val="21"/>
          <w:szCs w:val="21"/>
        </w:rPr>
      </w:pPr>
      <w:r w:rsidRPr="002B47FB">
        <w:rPr>
          <w:b/>
          <w:bCs/>
          <w:i/>
          <w:iCs/>
          <w:spacing w:val="-1"/>
          <w:sz w:val="21"/>
          <w:szCs w:val="21"/>
        </w:rPr>
        <w:t>o</w:t>
      </w:r>
      <w:r w:rsidRPr="002B47FB">
        <w:rPr>
          <w:b/>
          <w:bCs/>
          <w:i/>
          <w:iCs/>
          <w:sz w:val="21"/>
          <w:szCs w:val="21"/>
        </w:rPr>
        <w:t>p</w:t>
      </w:r>
      <w:r w:rsidRPr="002B47FB">
        <w:rPr>
          <w:b/>
          <w:bCs/>
          <w:i/>
          <w:iCs/>
          <w:spacing w:val="-1"/>
          <w:sz w:val="21"/>
          <w:szCs w:val="21"/>
        </w:rPr>
        <w:t>pu</w:t>
      </w:r>
      <w:r w:rsidRPr="002B47FB">
        <w:rPr>
          <w:b/>
          <w:bCs/>
          <w:i/>
          <w:iCs/>
          <w:sz w:val="21"/>
          <w:szCs w:val="21"/>
        </w:rPr>
        <w:t>re</w:t>
      </w:r>
    </w:p>
    <w:p w14:paraId="5BEB5F6D" w14:textId="77777777" w:rsidR="00697CEC" w:rsidRPr="002B47FB" w:rsidRDefault="00697CEC">
      <w:pPr>
        <w:kinsoku w:val="0"/>
        <w:overflowPunct w:val="0"/>
        <w:spacing w:before="5" w:line="242" w:lineRule="auto"/>
        <w:ind w:left="519" w:right="111"/>
        <w:rPr>
          <w:sz w:val="21"/>
          <w:szCs w:val="21"/>
        </w:rPr>
      </w:pP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20"/>
          <w:sz w:val="21"/>
          <w:szCs w:val="21"/>
        </w:rPr>
        <w:t xml:space="preserve"> </w:t>
      </w:r>
      <w:r w:rsidRPr="002B47FB">
        <w:rPr>
          <w:sz w:val="21"/>
          <w:szCs w:val="21"/>
        </w:rPr>
        <w:t>e</w:t>
      </w:r>
      <w:r w:rsidRPr="002B47FB">
        <w:rPr>
          <w:spacing w:val="-3"/>
          <w:sz w:val="21"/>
          <w:szCs w:val="21"/>
        </w:rPr>
        <w:t>s</w:t>
      </w:r>
      <w:r w:rsidRPr="002B47FB">
        <w:rPr>
          <w:sz w:val="21"/>
          <w:szCs w:val="21"/>
        </w:rPr>
        <w:t>se</w:t>
      </w:r>
      <w:r w:rsidRPr="002B47FB">
        <w:rPr>
          <w:spacing w:val="-1"/>
          <w:sz w:val="21"/>
          <w:szCs w:val="21"/>
        </w:rPr>
        <w:t>r</w:t>
      </w:r>
      <w:r w:rsidRPr="002B47FB">
        <w:rPr>
          <w:spacing w:val="-3"/>
          <w:sz w:val="21"/>
          <w:szCs w:val="21"/>
        </w:rPr>
        <w:t>s</w:t>
      </w:r>
      <w:r w:rsidRPr="002B47FB">
        <w:rPr>
          <w:sz w:val="21"/>
          <w:szCs w:val="21"/>
        </w:rPr>
        <w:t>i</w:t>
      </w:r>
      <w:r w:rsidRPr="002B47FB">
        <w:rPr>
          <w:spacing w:val="20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a</w:t>
      </w:r>
      <w:r w:rsidRPr="002B47FB">
        <w:rPr>
          <w:sz w:val="21"/>
          <w:szCs w:val="21"/>
        </w:rPr>
        <w:t>v</w:t>
      </w:r>
      <w:r w:rsidRPr="002B47FB">
        <w:rPr>
          <w:spacing w:val="-1"/>
          <w:sz w:val="21"/>
          <w:szCs w:val="21"/>
        </w:rPr>
        <w:t>v</w:t>
      </w:r>
      <w:r w:rsidRPr="002B47FB">
        <w:rPr>
          <w:spacing w:val="-3"/>
          <w:sz w:val="21"/>
          <w:szCs w:val="21"/>
        </w:rPr>
        <w:t>a</w:t>
      </w:r>
      <w:r w:rsidRPr="002B47FB">
        <w:rPr>
          <w:sz w:val="21"/>
          <w:szCs w:val="21"/>
        </w:rPr>
        <w:t>lso</w:t>
      </w:r>
      <w:r w:rsidRPr="002B47FB">
        <w:rPr>
          <w:spacing w:val="15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d</w:t>
      </w:r>
      <w:r w:rsidRPr="002B47FB">
        <w:rPr>
          <w:spacing w:val="-4"/>
          <w:sz w:val="21"/>
          <w:szCs w:val="21"/>
        </w:rPr>
        <w:t>e</w:t>
      </w:r>
      <w:r w:rsidRPr="002B47FB">
        <w:rPr>
          <w:sz w:val="21"/>
          <w:szCs w:val="21"/>
        </w:rPr>
        <w:t>i</w:t>
      </w:r>
      <w:r w:rsidRPr="002B47FB">
        <w:rPr>
          <w:spacing w:val="20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p</w:t>
      </w:r>
      <w:r w:rsidRPr="002B47FB">
        <w:rPr>
          <w:spacing w:val="-2"/>
          <w:sz w:val="21"/>
          <w:szCs w:val="21"/>
        </w:rPr>
        <w:t>i</w:t>
      </w:r>
      <w:r w:rsidRPr="002B47FB">
        <w:rPr>
          <w:sz w:val="21"/>
          <w:szCs w:val="21"/>
        </w:rPr>
        <w:t>a</w:t>
      </w:r>
      <w:r w:rsidRPr="002B47FB">
        <w:rPr>
          <w:spacing w:val="-1"/>
          <w:sz w:val="21"/>
          <w:szCs w:val="21"/>
        </w:rPr>
        <w:t>n</w:t>
      </w:r>
      <w:r w:rsidRPr="002B47FB">
        <w:rPr>
          <w:sz w:val="21"/>
          <w:szCs w:val="21"/>
        </w:rPr>
        <w:t>i</w:t>
      </w:r>
      <w:r w:rsidRPr="002B47FB">
        <w:rPr>
          <w:spacing w:val="17"/>
          <w:sz w:val="21"/>
          <w:szCs w:val="21"/>
        </w:rPr>
        <w:t xml:space="preserve"> 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n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v</w:t>
      </w:r>
      <w:r w:rsidRPr="002B47FB">
        <w:rPr>
          <w:sz w:val="21"/>
          <w:szCs w:val="21"/>
        </w:rPr>
        <w:t>i</w:t>
      </w:r>
      <w:r w:rsidRPr="002B47FB">
        <w:rPr>
          <w:spacing w:val="-1"/>
          <w:sz w:val="21"/>
          <w:szCs w:val="21"/>
        </w:rPr>
        <w:t>du</w:t>
      </w:r>
      <w:r w:rsidRPr="002B47FB">
        <w:rPr>
          <w:spacing w:val="-3"/>
          <w:sz w:val="21"/>
          <w:szCs w:val="21"/>
        </w:rPr>
        <w:t>a</w:t>
      </w:r>
      <w:r w:rsidRPr="002B47FB">
        <w:rPr>
          <w:spacing w:val="-2"/>
          <w:sz w:val="21"/>
          <w:szCs w:val="21"/>
        </w:rPr>
        <w:t>l</w:t>
      </w:r>
      <w:r w:rsidRPr="002B47FB">
        <w:rPr>
          <w:sz w:val="21"/>
          <w:szCs w:val="21"/>
        </w:rPr>
        <w:t>i</w:t>
      </w:r>
      <w:r w:rsidRPr="002B47FB">
        <w:rPr>
          <w:spacing w:val="20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d</w:t>
      </w:r>
      <w:r w:rsidRPr="002B47FB">
        <w:rPr>
          <w:sz w:val="21"/>
          <w:szCs w:val="21"/>
        </w:rPr>
        <w:t>i</w:t>
      </w:r>
      <w:r w:rsidRPr="002B47FB">
        <w:rPr>
          <w:spacing w:val="18"/>
          <w:sz w:val="21"/>
          <w:szCs w:val="21"/>
        </w:rPr>
        <w:t xml:space="preserve"> </w:t>
      </w:r>
      <w:r w:rsidRPr="002B47FB">
        <w:rPr>
          <w:spacing w:val="-2"/>
          <w:sz w:val="21"/>
          <w:szCs w:val="21"/>
        </w:rPr>
        <w:t>e</w:t>
      </w:r>
      <w:r w:rsidRPr="002B47FB">
        <w:rPr>
          <w:sz w:val="21"/>
          <w:szCs w:val="21"/>
        </w:rPr>
        <w:t>me</w:t>
      </w:r>
      <w:r w:rsidRPr="002B47FB">
        <w:rPr>
          <w:spacing w:val="-3"/>
          <w:sz w:val="21"/>
          <w:szCs w:val="21"/>
        </w:rPr>
        <w:t>r</w:t>
      </w:r>
      <w:r w:rsidRPr="002B47FB">
        <w:rPr>
          <w:sz w:val="21"/>
          <w:szCs w:val="21"/>
        </w:rPr>
        <w:t>s</w:t>
      </w:r>
      <w:r w:rsidRPr="002B47FB">
        <w:rPr>
          <w:spacing w:val="2"/>
          <w:sz w:val="21"/>
          <w:szCs w:val="21"/>
        </w:rPr>
        <w:t>i</w:t>
      </w:r>
      <w:r w:rsidRPr="002B47FB">
        <w:rPr>
          <w:spacing w:val="-3"/>
          <w:sz w:val="21"/>
          <w:szCs w:val="21"/>
        </w:rPr>
        <w:t>o</w:t>
      </w:r>
      <w:r w:rsidRPr="002B47FB">
        <w:rPr>
          <w:spacing w:val="-1"/>
          <w:sz w:val="21"/>
          <w:szCs w:val="21"/>
        </w:rPr>
        <w:t>n</w:t>
      </w:r>
      <w:r w:rsidRPr="002B47FB">
        <w:rPr>
          <w:sz w:val="21"/>
          <w:szCs w:val="21"/>
        </w:rPr>
        <w:t>e</w:t>
      </w:r>
      <w:r w:rsidRPr="002B47FB">
        <w:rPr>
          <w:spacing w:val="20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p</w:t>
      </w:r>
      <w:r w:rsidRPr="002B47FB">
        <w:rPr>
          <w:spacing w:val="-3"/>
          <w:sz w:val="21"/>
          <w:szCs w:val="21"/>
        </w:rPr>
        <w:t>r</w:t>
      </w:r>
      <w:r w:rsidRPr="002B47FB">
        <w:rPr>
          <w:sz w:val="21"/>
          <w:szCs w:val="21"/>
        </w:rPr>
        <w:t>e</w:t>
      </w:r>
      <w:r w:rsidRPr="002B47FB">
        <w:rPr>
          <w:spacing w:val="-1"/>
          <w:sz w:val="21"/>
          <w:szCs w:val="21"/>
        </w:rPr>
        <w:t>v</w:t>
      </w:r>
      <w:r w:rsidRPr="002B47FB">
        <w:rPr>
          <w:sz w:val="21"/>
          <w:szCs w:val="21"/>
        </w:rPr>
        <w:t>isti</w:t>
      </w:r>
      <w:r w:rsidRPr="002B47FB">
        <w:rPr>
          <w:spacing w:val="17"/>
          <w:sz w:val="21"/>
          <w:szCs w:val="21"/>
        </w:rPr>
        <w:t xml:space="preserve"> </w:t>
      </w:r>
      <w:r w:rsidRPr="002B47FB">
        <w:rPr>
          <w:spacing w:val="-1"/>
          <w:sz w:val="21"/>
          <w:szCs w:val="21"/>
        </w:rPr>
        <w:t>d</w:t>
      </w:r>
      <w:r w:rsidRPr="002B47FB">
        <w:rPr>
          <w:spacing w:val="-3"/>
          <w:sz w:val="21"/>
          <w:szCs w:val="21"/>
        </w:rPr>
        <w:t>a</w:t>
      </w:r>
      <w:r w:rsidRPr="002B47FB">
        <w:rPr>
          <w:spacing w:val="-2"/>
          <w:sz w:val="21"/>
          <w:szCs w:val="21"/>
        </w:rPr>
        <w:t>l</w:t>
      </w:r>
      <w:r w:rsidRPr="002B47FB">
        <w:rPr>
          <w:spacing w:val="2"/>
          <w:sz w:val="21"/>
          <w:szCs w:val="21"/>
        </w:rPr>
        <w:t>l</w:t>
      </w:r>
      <w:r w:rsidRPr="002B47FB">
        <w:rPr>
          <w:sz w:val="21"/>
          <w:szCs w:val="21"/>
        </w:rPr>
        <w:t>a</w:t>
      </w:r>
      <w:r w:rsidRPr="002B47FB">
        <w:rPr>
          <w:spacing w:val="14"/>
          <w:sz w:val="21"/>
          <w:szCs w:val="21"/>
        </w:rPr>
        <w:t xml:space="preserve"> </w:t>
      </w:r>
      <w:r w:rsidRPr="002B47FB">
        <w:rPr>
          <w:sz w:val="21"/>
          <w:szCs w:val="21"/>
        </w:rPr>
        <w:t>Le</w:t>
      </w:r>
      <w:r w:rsidRPr="002B47FB">
        <w:rPr>
          <w:spacing w:val="-1"/>
          <w:sz w:val="21"/>
          <w:szCs w:val="21"/>
        </w:rPr>
        <w:t>g</w:t>
      </w:r>
      <w:r w:rsidRPr="002B47FB">
        <w:rPr>
          <w:spacing w:val="-3"/>
          <w:sz w:val="21"/>
          <w:szCs w:val="21"/>
        </w:rPr>
        <w:t>g</w:t>
      </w:r>
      <w:r w:rsidRPr="002B47FB">
        <w:rPr>
          <w:sz w:val="21"/>
          <w:szCs w:val="21"/>
        </w:rPr>
        <w:t>e</w:t>
      </w:r>
      <w:r w:rsidRPr="002B47FB">
        <w:rPr>
          <w:spacing w:val="18"/>
          <w:sz w:val="21"/>
          <w:szCs w:val="21"/>
        </w:rPr>
        <w:t xml:space="preserve"> </w:t>
      </w:r>
      <w:r w:rsidRPr="002B47FB">
        <w:rPr>
          <w:spacing w:val="-4"/>
          <w:sz w:val="21"/>
          <w:szCs w:val="21"/>
        </w:rPr>
        <w:t>1</w:t>
      </w:r>
      <w:r w:rsidRPr="002B47FB">
        <w:rPr>
          <w:sz w:val="21"/>
          <w:szCs w:val="21"/>
        </w:rPr>
        <w:t>8.</w:t>
      </w:r>
      <w:r w:rsidRPr="002B47FB">
        <w:rPr>
          <w:spacing w:val="-1"/>
          <w:sz w:val="21"/>
          <w:szCs w:val="21"/>
        </w:rPr>
        <w:t>10</w:t>
      </w:r>
      <w:r w:rsidRPr="002B47FB">
        <w:rPr>
          <w:spacing w:val="-2"/>
          <w:sz w:val="21"/>
          <w:szCs w:val="21"/>
        </w:rPr>
        <w:t>.</w:t>
      </w:r>
      <w:r w:rsidRPr="002B47FB">
        <w:rPr>
          <w:sz w:val="21"/>
          <w:szCs w:val="21"/>
        </w:rPr>
        <w:t>2</w:t>
      </w:r>
      <w:r w:rsidRPr="002B47FB">
        <w:rPr>
          <w:spacing w:val="-1"/>
          <w:sz w:val="21"/>
          <w:szCs w:val="21"/>
        </w:rPr>
        <w:t>0</w:t>
      </w:r>
      <w:r w:rsidRPr="002B47FB">
        <w:rPr>
          <w:sz w:val="21"/>
          <w:szCs w:val="21"/>
        </w:rPr>
        <w:t>0</w:t>
      </w:r>
      <w:r w:rsidRPr="002B47FB">
        <w:rPr>
          <w:spacing w:val="-1"/>
          <w:sz w:val="21"/>
          <w:szCs w:val="21"/>
        </w:rPr>
        <w:t>1</w:t>
      </w:r>
      <w:r w:rsidRPr="002B47FB">
        <w:rPr>
          <w:sz w:val="21"/>
          <w:szCs w:val="21"/>
        </w:rPr>
        <w:t>,</w:t>
      </w:r>
      <w:r w:rsidRPr="002B47FB">
        <w:rPr>
          <w:spacing w:val="19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n</w:t>
      </w:r>
      <w:r w:rsidRPr="002B47FB">
        <w:rPr>
          <w:spacing w:val="-1"/>
          <w:sz w:val="21"/>
          <w:szCs w:val="21"/>
        </w:rPr>
        <w:t>°</w:t>
      </w:r>
      <w:r w:rsidRPr="002B47FB">
        <w:rPr>
          <w:sz w:val="21"/>
          <w:szCs w:val="21"/>
        </w:rPr>
        <w:t>3</w:t>
      </w:r>
      <w:r w:rsidRPr="002B47FB">
        <w:rPr>
          <w:spacing w:val="-1"/>
          <w:sz w:val="21"/>
          <w:szCs w:val="21"/>
        </w:rPr>
        <w:t>8</w:t>
      </w:r>
      <w:r w:rsidRPr="002B47FB">
        <w:rPr>
          <w:sz w:val="21"/>
          <w:szCs w:val="21"/>
        </w:rPr>
        <w:t>3</w:t>
      </w:r>
      <w:r w:rsidRPr="002B47FB">
        <w:rPr>
          <w:spacing w:val="15"/>
          <w:sz w:val="21"/>
          <w:szCs w:val="21"/>
        </w:rPr>
        <w:t xml:space="preserve"> </w:t>
      </w:r>
      <w:r w:rsidRPr="002B47FB">
        <w:rPr>
          <w:sz w:val="21"/>
          <w:szCs w:val="21"/>
        </w:rPr>
        <w:t>ma</w:t>
      </w:r>
      <w:r w:rsidRPr="002B47FB">
        <w:rPr>
          <w:spacing w:val="16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h</w:t>
      </w:r>
      <w:r w:rsidRPr="002B47FB">
        <w:rPr>
          <w:sz w:val="21"/>
          <w:szCs w:val="21"/>
        </w:rPr>
        <w:t>e</w:t>
      </w:r>
      <w:r w:rsidRPr="002B47FB">
        <w:rPr>
          <w:spacing w:val="18"/>
          <w:sz w:val="21"/>
          <w:szCs w:val="21"/>
        </w:rPr>
        <w:t xml:space="preserve"> </w:t>
      </w:r>
      <w:r w:rsidRPr="002B47FB">
        <w:rPr>
          <w:spacing w:val="-3"/>
          <w:sz w:val="21"/>
          <w:szCs w:val="21"/>
        </w:rPr>
        <w:t>g</w:t>
      </w:r>
      <w:r w:rsidRPr="002B47FB">
        <w:rPr>
          <w:spacing w:val="-2"/>
          <w:sz w:val="21"/>
          <w:szCs w:val="21"/>
        </w:rPr>
        <w:t>l</w:t>
      </w:r>
      <w:r w:rsidRPr="002B47FB">
        <w:rPr>
          <w:sz w:val="21"/>
          <w:szCs w:val="21"/>
        </w:rPr>
        <w:t>i</w:t>
      </w:r>
      <w:r w:rsidRPr="002B47FB">
        <w:rPr>
          <w:spacing w:val="20"/>
          <w:sz w:val="21"/>
          <w:szCs w:val="21"/>
        </w:rPr>
        <w:t xml:space="preserve"> </w:t>
      </w:r>
      <w:r w:rsidRPr="002B47FB">
        <w:rPr>
          <w:sz w:val="21"/>
          <w:szCs w:val="21"/>
        </w:rPr>
        <w:t>s</w:t>
      </w:r>
      <w:r w:rsidRPr="002B47FB">
        <w:rPr>
          <w:spacing w:val="-3"/>
          <w:sz w:val="21"/>
          <w:szCs w:val="21"/>
        </w:rPr>
        <w:t>t</w:t>
      </w:r>
      <w:r w:rsidRPr="002B47FB">
        <w:rPr>
          <w:sz w:val="21"/>
          <w:szCs w:val="21"/>
        </w:rPr>
        <w:t>e</w:t>
      </w:r>
      <w:r w:rsidRPr="002B47FB">
        <w:rPr>
          <w:spacing w:val="-3"/>
          <w:sz w:val="21"/>
          <w:szCs w:val="21"/>
        </w:rPr>
        <w:t>s</w:t>
      </w:r>
      <w:r w:rsidRPr="002B47FB">
        <w:rPr>
          <w:spacing w:val="-5"/>
          <w:sz w:val="21"/>
          <w:szCs w:val="21"/>
        </w:rPr>
        <w:t>s</w:t>
      </w:r>
      <w:r w:rsidRPr="002B47FB">
        <w:rPr>
          <w:sz w:val="21"/>
          <w:szCs w:val="21"/>
        </w:rPr>
        <w:t>i</w:t>
      </w:r>
      <w:r w:rsidRPr="002B47FB">
        <w:rPr>
          <w:w w:val="102"/>
          <w:sz w:val="21"/>
          <w:szCs w:val="21"/>
        </w:rPr>
        <w:t xml:space="preserve"> </w:t>
      </w:r>
      <w:r w:rsidRPr="002B47FB">
        <w:rPr>
          <w:sz w:val="21"/>
          <w:szCs w:val="21"/>
        </w:rPr>
        <w:t>si</w:t>
      </w:r>
      <w:r w:rsidRPr="002B47FB">
        <w:rPr>
          <w:spacing w:val="15"/>
          <w:sz w:val="21"/>
          <w:szCs w:val="21"/>
        </w:rPr>
        <w:t xml:space="preserve"> </w:t>
      </w:r>
      <w:r w:rsidRPr="002B47FB">
        <w:rPr>
          <w:sz w:val="21"/>
          <w:szCs w:val="21"/>
        </w:rPr>
        <w:t>s</w:t>
      </w:r>
      <w:r w:rsidRPr="002B47FB">
        <w:rPr>
          <w:spacing w:val="-3"/>
          <w:sz w:val="21"/>
          <w:szCs w:val="21"/>
        </w:rPr>
        <w:t>o</w:t>
      </w:r>
      <w:r w:rsidRPr="002B47FB">
        <w:rPr>
          <w:spacing w:val="-1"/>
          <w:sz w:val="21"/>
          <w:szCs w:val="21"/>
        </w:rPr>
        <w:t>n</w:t>
      </w:r>
      <w:r w:rsidRPr="002B47FB">
        <w:rPr>
          <w:sz w:val="21"/>
          <w:szCs w:val="21"/>
        </w:rPr>
        <w:t>o</w:t>
      </w:r>
      <w:r w:rsidRPr="002B47FB">
        <w:rPr>
          <w:spacing w:val="12"/>
          <w:sz w:val="21"/>
          <w:szCs w:val="21"/>
        </w:rPr>
        <w:t xml:space="preserve"> </w:t>
      </w:r>
      <w:r w:rsidRPr="002B47FB">
        <w:rPr>
          <w:sz w:val="21"/>
          <w:szCs w:val="21"/>
        </w:rPr>
        <w:t>c</w:t>
      </w:r>
      <w:r w:rsidRPr="002B47FB">
        <w:rPr>
          <w:spacing w:val="-1"/>
          <w:sz w:val="21"/>
          <w:szCs w:val="21"/>
        </w:rPr>
        <w:t>on</w:t>
      </w:r>
      <w:r w:rsidRPr="002B47FB">
        <w:rPr>
          <w:sz w:val="21"/>
          <w:szCs w:val="21"/>
        </w:rPr>
        <w:t>cl</w:t>
      </w:r>
      <w:r w:rsidRPr="002B47FB">
        <w:rPr>
          <w:spacing w:val="-1"/>
          <w:sz w:val="21"/>
          <w:szCs w:val="21"/>
        </w:rPr>
        <w:t>u</w:t>
      </w:r>
      <w:r w:rsidRPr="002B47FB">
        <w:rPr>
          <w:spacing w:val="-3"/>
          <w:sz w:val="21"/>
          <w:szCs w:val="21"/>
        </w:rPr>
        <w:t>s</w:t>
      </w:r>
      <w:r w:rsidRPr="002B47FB">
        <w:rPr>
          <w:sz w:val="21"/>
          <w:szCs w:val="21"/>
        </w:rPr>
        <w:t>i;</w:t>
      </w:r>
    </w:p>
    <w:p w14:paraId="5BEB5F6E" w14:textId="77777777" w:rsidR="00697CEC" w:rsidRPr="002B47FB" w:rsidRDefault="00697CEC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5BEB5F6F" w14:textId="77777777" w:rsidR="00697CEC" w:rsidRPr="002B47FB" w:rsidRDefault="00697CEC">
      <w:pPr>
        <w:pStyle w:val="Corpotesto"/>
        <w:numPr>
          <w:ilvl w:val="0"/>
          <w:numId w:val="2"/>
        </w:numPr>
        <w:tabs>
          <w:tab w:val="left" w:pos="519"/>
        </w:tabs>
        <w:kinsoku w:val="0"/>
        <w:overflowPunct w:val="0"/>
        <w:spacing w:line="243" w:lineRule="auto"/>
        <w:ind w:right="110"/>
        <w:jc w:val="both"/>
        <w:rPr>
          <w:rFonts w:ascii="Times New Roman" w:hAnsi="Times New Roman" w:cs="Times New Roman"/>
        </w:rPr>
      </w:pPr>
      <w:r w:rsidRPr="002B47FB">
        <w:rPr>
          <w:rFonts w:ascii="Times New Roman" w:hAnsi="Times New Roman" w:cs="Times New Roman"/>
          <w:spacing w:val="-3"/>
        </w:rPr>
        <w:t>d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43"/>
        </w:rPr>
        <w:t xml:space="preserve"> </w:t>
      </w:r>
      <w:r w:rsidRPr="002B47FB">
        <w:rPr>
          <w:rFonts w:ascii="Times New Roman" w:hAnsi="Times New Roman" w:cs="Times New Roman"/>
          <w:spacing w:val="-4"/>
        </w:rPr>
        <w:t>a</w:t>
      </w:r>
      <w:r w:rsidRPr="002B47FB">
        <w:rPr>
          <w:rFonts w:ascii="Times New Roman" w:hAnsi="Times New Roman" w:cs="Times New Roman"/>
        </w:rPr>
        <w:t>v</w:t>
      </w:r>
      <w:r w:rsidRPr="002B47FB">
        <w:rPr>
          <w:rFonts w:ascii="Times New Roman" w:hAnsi="Times New Roman" w:cs="Times New Roman"/>
          <w:spacing w:val="-1"/>
        </w:rPr>
        <w:t>e</w:t>
      </w:r>
      <w:r w:rsidRPr="002B47FB">
        <w:rPr>
          <w:rFonts w:ascii="Times New Roman" w:hAnsi="Times New Roman" w:cs="Times New Roman"/>
        </w:rPr>
        <w:t>r</w:t>
      </w:r>
      <w:r w:rsidRPr="002B47FB">
        <w:rPr>
          <w:rFonts w:ascii="Times New Roman" w:hAnsi="Times New Roman" w:cs="Times New Roman"/>
          <w:spacing w:val="42"/>
        </w:rPr>
        <w:t xml:space="preserve"> 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-1"/>
        </w:rPr>
        <w:t>ccu</w:t>
      </w:r>
      <w:r w:rsidRPr="002B47FB">
        <w:rPr>
          <w:rFonts w:ascii="Times New Roman" w:hAnsi="Times New Roman" w:cs="Times New Roman"/>
        </w:rPr>
        <w:t>ra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-2"/>
        </w:rPr>
        <w:t>m</w:t>
      </w:r>
      <w:r w:rsidRPr="002B47FB">
        <w:rPr>
          <w:rFonts w:ascii="Times New Roman" w:hAnsi="Times New Roman" w:cs="Times New Roman"/>
          <w:spacing w:val="-1"/>
        </w:rPr>
        <w:t>en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40"/>
        </w:rPr>
        <w:t xml:space="preserve"> 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39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c</w:t>
      </w:r>
      <w:r w:rsidRPr="002B47FB">
        <w:rPr>
          <w:rFonts w:ascii="Times New Roman" w:hAnsi="Times New Roman" w:cs="Times New Roman"/>
          <w:spacing w:val="1"/>
        </w:rPr>
        <w:t>o</w:t>
      </w:r>
      <w:r w:rsidRPr="002B47FB">
        <w:rPr>
          <w:rFonts w:ascii="Times New Roman" w:hAnsi="Times New Roman" w:cs="Times New Roman"/>
          <w:spacing w:val="-2"/>
        </w:rPr>
        <w:t>m</w:t>
      </w:r>
      <w:r w:rsidRPr="002B47FB">
        <w:rPr>
          <w:rFonts w:ascii="Times New Roman" w:hAnsi="Times New Roman" w:cs="Times New Roman"/>
          <w:spacing w:val="-3"/>
        </w:rPr>
        <w:t>p</w:t>
      </w:r>
      <w:r w:rsidRPr="002B47FB">
        <w:rPr>
          <w:rFonts w:ascii="Times New Roman" w:hAnsi="Times New Roman" w:cs="Times New Roman"/>
          <w:spacing w:val="2"/>
        </w:rPr>
        <w:t>i</w:t>
      </w:r>
      <w:r w:rsidRPr="002B47FB">
        <w:rPr>
          <w:rFonts w:ascii="Times New Roman" w:hAnsi="Times New Roman" w:cs="Times New Roman"/>
          <w:spacing w:val="-3"/>
        </w:rPr>
        <w:t>u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</w:rPr>
        <w:t>am</w:t>
      </w:r>
      <w:r w:rsidRPr="002B47FB">
        <w:rPr>
          <w:rFonts w:ascii="Times New Roman" w:hAnsi="Times New Roman" w:cs="Times New Roman"/>
          <w:spacing w:val="-1"/>
        </w:rPr>
        <w:t>en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40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e</w:t>
      </w:r>
      <w:r w:rsidRPr="002B47FB">
        <w:rPr>
          <w:rFonts w:ascii="Times New Roman" w:hAnsi="Times New Roman" w:cs="Times New Roman"/>
          <w:spacing w:val="1"/>
        </w:rPr>
        <w:t>s</w:t>
      </w:r>
      <w:r w:rsidRPr="002B47FB">
        <w:rPr>
          <w:rFonts w:ascii="Times New Roman" w:hAnsi="Times New Roman" w:cs="Times New Roman"/>
          <w:spacing w:val="-2"/>
        </w:rPr>
        <w:t>am</w:t>
      </w:r>
      <w:r w:rsidRPr="002B47FB">
        <w:rPr>
          <w:rFonts w:ascii="Times New Roman" w:hAnsi="Times New Roman" w:cs="Times New Roman"/>
          <w:spacing w:val="2"/>
        </w:rPr>
        <w:t>i</w:t>
      </w:r>
      <w:r w:rsidRPr="002B47FB">
        <w:rPr>
          <w:rFonts w:ascii="Times New Roman" w:hAnsi="Times New Roman" w:cs="Times New Roman"/>
          <w:spacing w:val="-3"/>
        </w:rPr>
        <w:t>n</w:t>
      </w:r>
      <w:r w:rsidRPr="002B47FB">
        <w:rPr>
          <w:rFonts w:ascii="Times New Roman" w:hAnsi="Times New Roman" w:cs="Times New Roman"/>
        </w:rPr>
        <w:t>a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</w:rPr>
        <w:t>o</w:t>
      </w:r>
      <w:r w:rsidRPr="002B47FB">
        <w:rPr>
          <w:rFonts w:ascii="Times New Roman" w:hAnsi="Times New Roman" w:cs="Times New Roman"/>
          <w:spacing w:val="-2"/>
        </w:rPr>
        <w:t xml:space="preserve"> tutti gli elaborati </w:t>
      </w:r>
      <w:r w:rsidR="00343C59" w:rsidRPr="002B47FB">
        <w:rPr>
          <w:rFonts w:ascii="Times New Roman" w:hAnsi="Times New Roman" w:cs="Times New Roman"/>
          <w:spacing w:val="-2"/>
        </w:rPr>
        <w:t>del concorso</w:t>
      </w:r>
      <w:r w:rsidRPr="002B47FB">
        <w:rPr>
          <w:rFonts w:ascii="Times New Roman" w:hAnsi="Times New Roman" w:cs="Times New Roman"/>
        </w:rPr>
        <w:t>,</w:t>
      </w:r>
      <w:r w:rsidRPr="002B47FB">
        <w:rPr>
          <w:rFonts w:ascii="Times New Roman" w:hAnsi="Times New Roman" w:cs="Times New Roman"/>
          <w:spacing w:val="41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i</w:t>
      </w:r>
      <w:r w:rsidRPr="002B47FB">
        <w:rPr>
          <w:rFonts w:ascii="Times New Roman" w:hAnsi="Times New Roman" w:cs="Times New Roman"/>
        </w:rPr>
        <w:t>l</w:t>
      </w:r>
      <w:r w:rsidRPr="002B47FB">
        <w:rPr>
          <w:rFonts w:ascii="Times New Roman" w:hAnsi="Times New Roman" w:cs="Times New Roman"/>
          <w:spacing w:val="17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b</w:t>
      </w:r>
      <w:r w:rsidRPr="002B47FB">
        <w:rPr>
          <w:rFonts w:ascii="Times New Roman" w:hAnsi="Times New Roman" w:cs="Times New Roman"/>
          <w:spacing w:val="-4"/>
        </w:rPr>
        <w:t>a</w:t>
      </w:r>
      <w:r w:rsidRPr="002B47FB">
        <w:rPr>
          <w:rFonts w:ascii="Times New Roman" w:hAnsi="Times New Roman" w:cs="Times New Roman"/>
          <w:spacing w:val="-1"/>
        </w:rPr>
        <w:t>n</w:t>
      </w:r>
      <w:r w:rsidRPr="002B47FB">
        <w:rPr>
          <w:rFonts w:ascii="Times New Roman" w:hAnsi="Times New Roman" w:cs="Times New Roman"/>
          <w:spacing w:val="1"/>
        </w:rPr>
        <w:t>d</w:t>
      </w:r>
      <w:r w:rsidRPr="002B47FB">
        <w:rPr>
          <w:rFonts w:ascii="Times New Roman" w:hAnsi="Times New Roman" w:cs="Times New Roman"/>
        </w:rPr>
        <w:t>o</w:t>
      </w:r>
      <w:r w:rsidRPr="002B47FB">
        <w:rPr>
          <w:rFonts w:ascii="Times New Roman" w:hAnsi="Times New Roman" w:cs="Times New Roman"/>
          <w:spacing w:val="15"/>
        </w:rPr>
        <w:t xml:space="preserve"> </w:t>
      </w:r>
      <w:r w:rsidRPr="002B47FB">
        <w:rPr>
          <w:rFonts w:ascii="Times New Roman" w:hAnsi="Times New Roman" w:cs="Times New Roman"/>
        </w:rPr>
        <w:t>ed</w:t>
      </w:r>
      <w:r w:rsidRPr="002B47FB">
        <w:rPr>
          <w:rFonts w:ascii="Times New Roman" w:hAnsi="Times New Roman" w:cs="Times New Roman"/>
          <w:spacing w:val="15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i</w:t>
      </w:r>
      <w:r w:rsidRPr="002B47FB">
        <w:rPr>
          <w:rFonts w:ascii="Times New Roman" w:hAnsi="Times New Roman" w:cs="Times New Roman"/>
        </w:rPr>
        <w:t>l</w:t>
      </w:r>
      <w:r w:rsidRPr="002B47FB">
        <w:rPr>
          <w:rFonts w:ascii="Times New Roman" w:hAnsi="Times New Roman" w:cs="Times New Roman"/>
          <w:spacing w:val="17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discipl</w:t>
      </w:r>
      <w:r w:rsidRPr="002B47FB">
        <w:rPr>
          <w:rFonts w:ascii="Times New Roman" w:hAnsi="Times New Roman" w:cs="Times New Roman"/>
          <w:spacing w:val="1"/>
        </w:rPr>
        <w:t>i</w:t>
      </w:r>
      <w:r w:rsidRPr="002B47FB">
        <w:rPr>
          <w:rFonts w:ascii="Times New Roman" w:hAnsi="Times New Roman" w:cs="Times New Roman"/>
          <w:spacing w:val="-1"/>
        </w:rPr>
        <w:t>n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</w:rPr>
        <w:t>re</w:t>
      </w:r>
      <w:r w:rsidRPr="002B47FB">
        <w:rPr>
          <w:rFonts w:ascii="Times New Roman" w:hAnsi="Times New Roman" w:cs="Times New Roman"/>
          <w:spacing w:val="15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d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15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g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</w:rPr>
        <w:t>ra</w:t>
      </w:r>
      <w:r w:rsidRPr="002B47FB">
        <w:rPr>
          <w:rFonts w:ascii="Times New Roman" w:hAnsi="Times New Roman" w:cs="Times New Roman"/>
          <w:spacing w:val="17"/>
        </w:rPr>
        <w:t xml:space="preserve"> 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15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d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17"/>
        </w:rPr>
        <w:t xml:space="preserve"> 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  <w:spacing w:val="-1"/>
        </w:rPr>
        <w:t>cce</w:t>
      </w:r>
      <w:r w:rsidRPr="002B47FB">
        <w:rPr>
          <w:rFonts w:ascii="Times New Roman" w:hAnsi="Times New Roman" w:cs="Times New Roman"/>
          <w:spacing w:val="-2"/>
        </w:rPr>
        <w:t>t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  <w:spacing w:val="-2"/>
        </w:rPr>
        <w:t>a</w:t>
      </w:r>
      <w:r w:rsidRPr="002B47FB">
        <w:rPr>
          <w:rFonts w:ascii="Times New Roman" w:hAnsi="Times New Roman" w:cs="Times New Roman"/>
          <w:spacing w:val="1"/>
        </w:rPr>
        <w:t>r</w:t>
      </w:r>
      <w:r w:rsidRPr="002B47FB">
        <w:rPr>
          <w:rFonts w:ascii="Times New Roman" w:hAnsi="Times New Roman" w:cs="Times New Roman"/>
          <w:spacing w:val="-1"/>
        </w:rPr>
        <w:t>n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15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  <w:spacing w:val="-3"/>
        </w:rPr>
        <w:t>u</w:t>
      </w:r>
      <w:r w:rsidRPr="002B47FB">
        <w:rPr>
          <w:rFonts w:ascii="Times New Roman" w:hAnsi="Times New Roman" w:cs="Times New Roman"/>
          <w:spacing w:val="2"/>
        </w:rPr>
        <w:t>t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spacing w:val="15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l</w:t>
      </w:r>
      <w:r w:rsidRPr="002B47FB">
        <w:rPr>
          <w:rFonts w:ascii="Times New Roman" w:hAnsi="Times New Roman" w:cs="Times New Roman"/>
        </w:rPr>
        <w:t>e</w:t>
      </w:r>
      <w:r w:rsidRPr="002B47FB">
        <w:rPr>
          <w:rFonts w:ascii="Times New Roman" w:hAnsi="Times New Roman" w:cs="Times New Roman"/>
          <w:w w:val="101"/>
        </w:rPr>
        <w:t xml:space="preserve"> </w:t>
      </w:r>
      <w:r w:rsidRPr="002B47FB">
        <w:rPr>
          <w:rFonts w:ascii="Times New Roman" w:hAnsi="Times New Roman" w:cs="Times New Roman"/>
          <w:spacing w:val="-3"/>
        </w:rPr>
        <w:t>n</w:t>
      </w:r>
      <w:r w:rsidRPr="002B47FB">
        <w:rPr>
          <w:rFonts w:ascii="Times New Roman" w:hAnsi="Times New Roman" w:cs="Times New Roman"/>
          <w:spacing w:val="-1"/>
        </w:rPr>
        <w:t>o</w:t>
      </w:r>
      <w:r w:rsidRPr="002B47FB">
        <w:rPr>
          <w:rFonts w:ascii="Times New Roman" w:hAnsi="Times New Roman" w:cs="Times New Roman"/>
          <w:spacing w:val="1"/>
        </w:rPr>
        <w:t>r</w:t>
      </w:r>
      <w:r w:rsidRPr="002B47FB">
        <w:rPr>
          <w:rFonts w:ascii="Times New Roman" w:hAnsi="Times New Roman" w:cs="Times New Roman"/>
        </w:rPr>
        <w:t>me</w:t>
      </w:r>
      <w:r w:rsidRPr="002B47FB">
        <w:rPr>
          <w:rFonts w:ascii="Times New Roman" w:hAnsi="Times New Roman" w:cs="Times New Roman"/>
          <w:spacing w:val="7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i</w:t>
      </w:r>
      <w:r w:rsidRPr="002B47FB">
        <w:rPr>
          <w:rFonts w:ascii="Times New Roman" w:hAnsi="Times New Roman" w:cs="Times New Roman"/>
        </w:rPr>
        <w:t>n</w:t>
      </w:r>
      <w:r w:rsidRPr="002B47FB">
        <w:rPr>
          <w:rFonts w:ascii="Times New Roman" w:hAnsi="Times New Roman" w:cs="Times New Roman"/>
          <w:spacing w:val="7"/>
        </w:rPr>
        <w:t xml:space="preserve"> </w:t>
      </w:r>
      <w:r w:rsidRPr="002B47FB">
        <w:rPr>
          <w:rFonts w:ascii="Times New Roman" w:hAnsi="Times New Roman" w:cs="Times New Roman"/>
          <w:spacing w:val="-1"/>
        </w:rPr>
        <w:t>ess</w:t>
      </w:r>
      <w:r w:rsidRPr="002B47FB">
        <w:rPr>
          <w:rFonts w:ascii="Times New Roman" w:hAnsi="Times New Roman" w:cs="Times New Roman"/>
        </w:rPr>
        <w:t>i</w:t>
      </w:r>
      <w:r w:rsidRPr="002B47FB">
        <w:rPr>
          <w:rFonts w:ascii="Times New Roman" w:hAnsi="Times New Roman" w:cs="Times New Roman"/>
          <w:spacing w:val="10"/>
        </w:rPr>
        <w:t xml:space="preserve"> </w:t>
      </w:r>
      <w:r w:rsidRPr="002B47FB">
        <w:rPr>
          <w:rFonts w:ascii="Times New Roman" w:hAnsi="Times New Roman" w:cs="Times New Roman"/>
          <w:spacing w:val="1"/>
        </w:rPr>
        <w:t>c</w:t>
      </w:r>
      <w:r w:rsidRPr="002B47FB">
        <w:rPr>
          <w:rFonts w:ascii="Times New Roman" w:hAnsi="Times New Roman" w:cs="Times New Roman"/>
          <w:spacing w:val="-1"/>
        </w:rPr>
        <w:t>on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  <w:spacing w:val="-1"/>
        </w:rPr>
        <w:t>enu</w:t>
      </w:r>
      <w:r w:rsidRPr="002B47FB">
        <w:rPr>
          <w:rFonts w:ascii="Times New Roman" w:hAnsi="Times New Roman" w:cs="Times New Roman"/>
          <w:spacing w:val="1"/>
        </w:rPr>
        <w:t>t</w:t>
      </w:r>
      <w:r w:rsidRPr="002B47FB">
        <w:rPr>
          <w:rFonts w:ascii="Times New Roman" w:hAnsi="Times New Roman" w:cs="Times New Roman"/>
          <w:spacing w:val="-1"/>
        </w:rPr>
        <w:t>e</w:t>
      </w:r>
      <w:r w:rsidRPr="002B47FB">
        <w:rPr>
          <w:rFonts w:ascii="Times New Roman" w:hAnsi="Times New Roman" w:cs="Times New Roman"/>
        </w:rPr>
        <w:t>;</w:t>
      </w:r>
    </w:p>
    <w:p w14:paraId="5BEB5F70" w14:textId="77777777" w:rsidR="00697CEC" w:rsidRPr="002B47FB" w:rsidRDefault="00697CEC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5BEB5F71" w14:textId="77777777" w:rsidR="00697CEC" w:rsidRPr="002B47FB" w:rsidRDefault="00697CEC" w:rsidP="00697CEC">
      <w:pPr>
        <w:pStyle w:val="Corpotesto"/>
        <w:numPr>
          <w:ilvl w:val="0"/>
          <w:numId w:val="2"/>
        </w:numPr>
        <w:tabs>
          <w:tab w:val="left" w:pos="519"/>
        </w:tabs>
        <w:kinsoku w:val="0"/>
        <w:overflowPunct w:val="0"/>
        <w:spacing w:line="243" w:lineRule="auto"/>
        <w:ind w:right="110"/>
        <w:jc w:val="both"/>
        <w:rPr>
          <w:rFonts w:ascii="Times New Roman" w:hAnsi="Times New Roman" w:cs="Times New Roman"/>
          <w:spacing w:val="-3"/>
        </w:rPr>
      </w:pPr>
      <w:r w:rsidRPr="002B47FB">
        <w:rPr>
          <w:rFonts w:ascii="Times New Roman" w:hAnsi="Times New Roman" w:cs="Times New Roman"/>
          <w:spacing w:val="-3"/>
        </w:rPr>
        <w:t>di essere a conoscenza che corrispettivi saranno pagati con le modalità previste nel Disciplinare di Gara;</w:t>
      </w:r>
    </w:p>
    <w:p w14:paraId="5BEB5F72" w14:textId="77777777" w:rsidR="00697CEC" w:rsidRPr="002B47FB" w:rsidRDefault="00697CEC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5BEB5F73" w14:textId="77777777" w:rsidR="00697CEC" w:rsidRPr="002B47FB" w:rsidRDefault="00697CEC" w:rsidP="00697CEC">
      <w:pPr>
        <w:pStyle w:val="Corpotesto"/>
        <w:numPr>
          <w:ilvl w:val="0"/>
          <w:numId w:val="2"/>
        </w:numPr>
        <w:tabs>
          <w:tab w:val="left" w:pos="519"/>
        </w:tabs>
        <w:kinsoku w:val="0"/>
        <w:overflowPunct w:val="0"/>
        <w:spacing w:line="243" w:lineRule="auto"/>
        <w:ind w:right="110"/>
        <w:jc w:val="both"/>
        <w:rPr>
          <w:rFonts w:ascii="Times New Roman" w:hAnsi="Times New Roman" w:cs="Times New Roman"/>
          <w:spacing w:val="-3"/>
        </w:rPr>
      </w:pPr>
      <w:r w:rsidRPr="002B47FB">
        <w:rPr>
          <w:rFonts w:ascii="Times New Roman" w:hAnsi="Times New Roman" w:cs="Times New Roman"/>
          <w:spacing w:val="-3"/>
        </w:rPr>
        <w:t xml:space="preserve">di non avere nulla a pretendere nei confronti della Committente nell'eventualità che la procedura di </w:t>
      </w:r>
      <w:proofErr w:type="gramStart"/>
      <w:r w:rsidRPr="002B47FB">
        <w:rPr>
          <w:rFonts w:ascii="Times New Roman" w:hAnsi="Times New Roman" w:cs="Times New Roman"/>
          <w:spacing w:val="-3"/>
        </w:rPr>
        <w:t>gara,  per</w:t>
      </w:r>
      <w:proofErr w:type="gramEnd"/>
      <w:r w:rsidRPr="002B47FB">
        <w:rPr>
          <w:rFonts w:ascii="Times New Roman" w:hAnsi="Times New Roman" w:cs="Times New Roman"/>
          <w:spacing w:val="-3"/>
        </w:rPr>
        <w:t xml:space="preserve"> qualunque motivo, venga sospesa o annullata.</w:t>
      </w:r>
    </w:p>
    <w:p w14:paraId="5BEB5F74" w14:textId="77777777" w:rsidR="00697CEC" w:rsidRPr="002B47FB" w:rsidRDefault="00697CEC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5BEB5F75" w14:textId="77777777" w:rsidR="00697CEC" w:rsidRPr="002B47FB" w:rsidRDefault="00697CEC">
      <w:pPr>
        <w:kinsoku w:val="0"/>
        <w:overflowPunct w:val="0"/>
        <w:spacing w:before="2"/>
        <w:ind w:left="571"/>
        <w:rPr>
          <w:sz w:val="23"/>
          <w:szCs w:val="23"/>
        </w:rPr>
      </w:pPr>
      <w:r w:rsidRPr="002B47FB">
        <w:rPr>
          <w:b/>
          <w:bCs/>
          <w:i/>
          <w:iCs/>
          <w:spacing w:val="-1"/>
          <w:sz w:val="23"/>
          <w:szCs w:val="23"/>
        </w:rPr>
        <w:t xml:space="preserve"> (n</w:t>
      </w:r>
      <w:r w:rsidRPr="002B47FB">
        <w:rPr>
          <w:b/>
          <w:bCs/>
          <w:i/>
          <w:iCs/>
          <w:sz w:val="23"/>
          <w:szCs w:val="23"/>
        </w:rPr>
        <w:t>el</w:t>
      </w:r>
      <w:r w:rsidRPr="002B47FB">
        <w:rPr>
          <w:b/>
          <w:bCs/>
          <w:i/>
          <w:iCs/>
          <w:spacing w:val="6"/>
          <w:sz w:val="23"/>
          <w:szCs w:val="23"/>
        </w:rPr>
        <w:t xml:space="preserve"> </w:t>
      </w:r>
      <w:r w:rsidRPr="002B47FB">
        <w:rPr>
          <w:b/>
          <w:bCs/>
          <w:i/>
          <w:iCs/>
          <w:sz w:val="23"/>
          <w:szCs w:val="23"/>
        </w:rPr>
        <w:t>c</w:t>
      </w:r>
      <w:r w:rsidRPr="002B47FB">
        <w:rPr>
          <w:b/>
          <w:bCs/>
          <w:i/>
          <w:iCs/>
          <w:spacing w:val="-1"/>
          <w:sz w:val="23"/>
          <w:szCs w:val="23"/>
        </w:rPr>
        <w:t>a</w:t>
      </w:r>
      <w:r w:rsidRPr="002B47FB">
        <w:rPr>
          <w:b/>
          <w:bCs/>
          <w:i/>
          <w:iCs/>
          <w:spacing w:val="1"/>
          <w:sz w:val="23"/>
          <w:szCs w:val="23"/>
        </w:rPr>
        <w:t>s</w:t>
      </w:r>
      <w:r w:rsidRPr="002B47FB">
        <w:rPr>
          <w:b/>
          <w:bCs/>
          <w:i/>
          <w:iCs/>
          <w:sz w:val="23"/>
          <w:szCs w:val="23"/>
        </w:rPr>
        <w:t>o</w:t>
      </w:r>
      <w:r w:rsidRPr="002B47FB">
        <w:rPr>
          <w:b/>
          <w:bCs/>
          <w:i/>
          <w:iCs/>
          <w:spacing w:val="6"/>
          <w:sz w:val="23"/>
          <w:szCs w:val="23"/>
        </w:rPr>
        <w:t xml:space="preserve"> </w:t>
      </w:r>
      <w:r w:rsidRPr="002B47FB">
        <w:rPr>
          <w:b/>
          <w:bCs/>
          <w:i/>
          <w:iCs/>
          <w:spacing w:val="-4"/>
          <w:sz w:val="23"/>
          <w:szCs w:val="23"/>
        </w:rPr>
        <w:t>d</w:t>
      </w:r>
      <w:r w:rsidRPr="002B47FB">
        <w:rPr>
          <w:b/>
          <w:bCs/>
          <w:i/>
          <w:iCs/>
          <w:sz w:val="23"/>
          <w:szCs w:val="23"/>
        </w:rPr>
        <w:t>i</w:t>
      </w:r>
      <w:r w:rsidRPr="002B47FB">
        <w:rPr>
          <w:b/>
          <w:bCs/>
          <w:i/>
          <w:iCs/>
          <w:spacing w:val="10"/>
          <w:sz w:val="23"/>
          <w:szCs w:val="23"/>
        </w:rPr>
        <w:t xml:space="preserve"> </w:t>
      </w:r>
      <w:r w:rsidRPr="002B47FB">
        <w:rPr>
          <w:b/>
          <w:bCs/>
          <w:i/>
          <w:iCs/>
          <w:sz w:val="23"/>
          <w:szCs w:val="23"/>
        </w:rPr>
        <w:t>c</w:t>
      </w:r>
      <w:r w:rsidRPr="002B47FB">
        <w:rPr>
          <w:b/>
          <w:bCs/>
          <w:i/>
          <w:iCs/>
          <w:spacing w:val="1"/>
          <w:sz w:val="23"/>
          <w:szCs w:val="23"/>
        </w:rPr>
        <w:t>o</w:t>
      </w:r>
      <w:r w:rsidRPr="002B47FB">
        <w:rPr>
          <w:b/>
          <w:bCs/>
          <w:i/>
          <w:iCs/>
          <w:spacing w:val="-1"/>
          <w:sz w:val="23"/>
          <w:szCs w:val="23"/>
        </w:rPr>
        <w:t>nsor</w:t>
      </w:r>
      <w:r w:rsidRPr="002B47FB">
        <w:rPr>
          <w:b/>
          <w:bCs/>
          <w:i/>
          <w:iCs/>
          <w:sz w:val="23"/>
          <w:szCs w:val="23"/>
        </w:rPr>
        <w:t>zi</w:t>
      </w:r>
      <w:r w:rsidRPr="002B47FB">
        <w:rPr>
          <w:b/>
          <w:bCs/>
          <w:i/>
          <w:iCs/>
          <w:spacing w:val="-1"/>
          <w:sz w:val="23"/>
          <w:szCs w:val="23"/>
        </w:rPr>
        <w:t>)</w:t>
      </w:r>
      <w:r w:rsidRPr="002B47FB">
        <w:rPr>
          <w:b/>
          <w:bCs/>
          <w:i/>
          <w:iCs/>
          <w:sz w:val="23"/>
          <w:szCs w:val="23"/>
        </w:rPr>
        <w:t>:</w:t>
      </w:r>
    </w:p>
    <w:p w14:paraId="5BEB5F76" w14:textId="77777777" w:rsidR="00DD2219" w:rsidRPr="002B47FB" w:rsidRDefault="00697CEC" w:rsidP="00343C59">
      <w:pPr>
        <w:pStyle w:val="Corpotesto"/>
        <w:numPr>
          <w:ilvl w:val="0"/>
          <w:numId w:val="2"/>
        </w:numPr>
        <w:tabs>
          <w:tab w:val="left" w:pos="519"/>
        </w:tabs>
        <w:kinsoku w:val="0"/>
        <w:overflowPunct w:val="0"/>
        <w:spacing w:line="243" w:lineRule="auto"/>
        <w:ind w:right="110"/>
        <w:jc w:val="both"/>
        <w:rPr>
          <w:rFonts w:ascii="Times New Roman" w:hAnsi="Times New Roman" w:cs="Times New Roman"/>
          <w:spacing w:val="-3"/>
        </w:rPr>
      </w:pPr>
      <w:proofErr w:type="gramStart"/>
      <w:r w:rsidRPr="002B47FB">
        <w:rPr>
          <w:rFonts w:ascii="Times New Roman" w:hAnsi="Times New Roman" w:cs="Times New Roman"/>
          <w:spacing w:val="-3"/>
        </w:rPr>
        <w:t>di  concorrere</w:t>
      </w:r>
      <w:proofErr w:type="gramEnd"/>
      <w:r w:rsidRPr="002B47FB">
        <w:rPr>
          <w:rFonts w:ascii="Times New Roman" w:hAnsi="Times New Roman" w:cs="Times New Roman"/>
          <w:spacing w:val="-3"/>
        </w:rPr>
        <w:t xml:space="preserve">  per  i  seguenti  consorziati:  (indicare  denominazione  e  sede  legale  di  ciascun consorziato); </w:t>
      </w:r>
    </w:p>
    <w:p w14:paraId="5BEB5F77" w14:textId="77777777" w:rsidR="00697CEC" w:rsidRPr="002B47FB" w:rsidRDefault="00DD2219" w:rsidP="00DD2219">
      <w:pPr>
        <w:tabs>
          <w:tab w:val="left" w:pos="624"/>
          <w:tab w:val="left" w:pos="9483"/>
        </w:tabs>
        <w:kinsoku w:val="0"/>
        <w:overflowPunct w:val="0"/>
        <w:spacing w:before="5" w:line="241" w:lineRule="auto"/>
        <w:ind w:left="142" w:right="113"/>
        <w:jc w:val="both"/>
        <w:rPr>
          <w:sz w:val="21"/>
          <w:szCs w:val="21"/>
        </w:rPr>
      </w:pPr>
      <w:r w:rsidRPr="002B47FB">
        <w:rPr>
          <w:b/>
          <w:bCs/>
          <w:i/>
          <w:iCs/>
          <w:sz w:val="21"/>
          <w:szCs w:val="21"/>
        </w:rPr>
        <w:tab/>
      </w:r>
      <w:r w:rsidR="00697CEC" w:rsidRPr="002B47FB">
        <w:rPr>
          <w:b/>
          <w:bCs/>
          <w:i/>
          <w:iCs/>
          <w:sz w:val="21"/>
          <w:szCs w:val="21"/>
        </w:rPr>
        <w:t>(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n</w:t>
      </w:r>
      <w:r w:rsidR="00697CEC" w:rsidRPr="002B47FB">
        <w:rPr>
          <w:b/>
          <w:bCs/>
          <w:i/>
          <w:iCs/>
          <w:spacing w:val="-3"/>
          <w:sz w:val="21"/>
          <w:szCs w:val="21"/>
        </w:rPr>
        <w:t>e</w:t>
      </w:r>
      <w:r w:rsidR="00697CEC" w:rsidRPr="002B47FB">
        <w:rPr>
          <w:b/>
          <w:bCs/>
          <w:i/>
          <w:iCs/>
          <w:sz w:val="21"/>
          <w:szCs w:val="21"/>
        </w:rPr>
        <w:t>l</w:t>
      </w:r>
      <w:r w:rsidR="00697CEC" w:rsidRPr="002B47FB">
        <w:rPr>
          <w:b/>
          <w:bCs/>
          <w:i/>
          <w:iCs/>
          <w:spacing w:val="16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pacing w:val="-2"/>
          <w:sz w:val="21"/>
          <w:szCs w:val="21"/>
        </w:rPr>
        <w:t>c</w:t>
      </w:r>
      <w:r w:rsidR="00697CEC" w:rsidRPr="002B47FB">
        <w:rPr>
          <w:b/>
          <w:bCs/>
          <w:i/>
          <w:iCs/>
          <w:sz w:val="21"/>
          <w:szCs w:val="21"/>
        </w:rPr>
        <w:t>a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s</w:t>
      </w:r>
      <w:r w:rsidR="00697CEC" w:rsidRPr="002B47FB">
        <w:rPr>
          <w:b/>
          <w:bCs/>
          <w:i/>
          <w:iCs/>
          <w:sz w:val="21"/>
          <w:szCs w:val="21"/>
        </w:rPr>
        <w:t>o</w:t>
      </w:r>
      <w:r w:rsidR="00697CEC" w:rsidRPr="002B47FB">
        <w:rPr>
          <w:b/>
          <w:bCs/>
          <w:i/>
          <w:iCs/>
          <w:spacing w:val="12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d</w:t>
      </w:r>
      <w:r w:rsidR="00697CEC" w:rsidRPr="002B47FB">
        <w:rPr>
          <w:b/>
          <w:bCs/>
          <w:i/>
          <w:iCs/>
          <w:sz w:val="21"/>
          <w:szCs w:val="21"/>
        </w:rPr>
        <w:t>i</w:t>
      </w:r>
      <w:r w:rsidR="00697CEC" w:rsidRPr="002B47FB">
        <w:rPr>
          <w:b/>
          <w:bCs/>
          <w:i/>
          <w:iCs/>
          <w:spacing w:val="16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as</w:t>
      </w:r>
      <w:r w:rsidR="00697CEC" w:rsidRPr="002B47FB">
        <w:rPr>
          <w:b/>
          <w:bCs/>
          <w:i/>
          <w:iCs/>
          <w:sz w:val="21"/>
          <w:szCs w:val="21"/>
        </w:rPr>
        <w:t>s</w:t>
      </w:r>
      <w:r w:rsidR="00697CEC" w:rsidRPr="002B47FB">
        <w:rPr>
          <w:b/>
          <w:bCs/>
          <w:i/>
          <w:iCs/>
          <w:spacing w:val="-3"/>
          <w:sz w:val="21"/>
          <w:szCs w:val="21"/>
        </w:rPr>
        <w:t>o</w:t>
      </w:r>
      <w:r w:rsidR="00697CEC" w:rsidRPr="002B47FB">
        <w:rPr>
          <w:b/>
          <w:bCs/>
          <w:i/>
          <w:iCs/>
          <w:spacing w:val="-2"/>
          <w:sz w:val="21"/>
          <w:szCs w:val="21"/>
        </w:rPr>
        <w:t>c</w:t>
      </w:r>
      <w:r w:rsidR="00697CEC" w:rsidRPr="002B47FB">
        <w:rPr>
          <w:b/>
          <w:bCs/>
          <w:i/>
          <w:iCs/>
          <w:spacing w:val="1"/>
          <w:sz w:val="21"/>
          <w:szCs w:val="21"/>
        </w:rPr>
        <w:t>i</w:t>
      </w:r>
      <w:r w:rsidR="00697CEC" w:rsidRPr="002B47FB">
        <w:rPr>
          <w:b/>
          <w:bCs/>
          <w:i/>
          <w:iCs/>
          <w:spacing w:val="-4"/>
          <w:sz w:val="21"/>
          <w:szCs w:val="21"/>
        </w:rPr>
        <w:t>a</w:t>
      </w:r>
      <w:r w:rsidR="00697CEC" w:rsidRPr="002B47FB">
        <w:rPr>
          <w:b/>
          <w:bCs/>
          <w:i/>
          <w:iCs/>
          <w:sz w:val="21"/>
          <w:szCs w:val="21"/>
        </w:rPr>
        <w:t>z</w:t>
      </w:r>
      <w:r w:rsidR="00697CEC" w:rsidRPr="002B47FB">
        <w:rPr>
          <w:b/>
          <w:bCs/>
          <w:i/>
          <w:iCs/>
          <w:spacing w:val="1"/>
          <w:sz w:val="21"/>
          <w:szCs w:val="21"/>
        </w:rPr>
        <w:t>i</w:t>
      </w:r>
      <w:r w:rsidR="00697CEC" w:rsidRPr="002B47FB">
        <w:rPr>
          <w:b/>
          <w:bCs/>
          <w:i/>
          <w:iCs/>
          <w:spacing w:val="-3"/>
          <w:sz w:val="21"/>
          <w:szCs w:val="21"/>
        </w:rPr>
        <w:t>o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ne</w:t>
      </w:r>
      <w:r w:rsidR="00697CEC" w:rsidRPr="002B47FB">
        <w:rPr>
          <w:b/>
          <w:bCs/>
          <w:i/>
          <w:iCs/>
          <w:sz w:val="21"/>
          <w:szCs w:val="21"/>
        </w:rPr>
        <w:t>,</w:t>
      </w:r>
      <w:r w:rsidR="00697CEC" w:rsidRPr="002B47FB">
        <w:rPr>
          <w:b/>
          <w:bCs/>
          <w:i/>
          <w:iCs/>
          <w:spacing w:val="13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agg</w:t>
      </w:r>
      <w:r w:rsidR="00697CEC" w:rsidRPr="002B47FB">
        <w:rPr>
          <w:b/>
          <w:bCs/>
          <w:i/>
          <w:iCs/>
          <w:sz w:val="21"/>
          <w:szCs w:val="21"/>
        </w:rPr>
        <w:t>r</w:t>
      </w:r>
      <w:r w:rsidR="00697CEC" w:rsidRPr="002B47FB">
        <w:rPr>
          <w:b/>
          <w:bCs/>
          <w:i/>
          <w:iCs/>
          <w:spacing w:val="-3"/>
          <w:sz w:val="21"/>
          <w:szCs w:val="21"/>
        </w:rPr>
        <w:t>e</w:t>
      </w:r>
      <w:r w:rsidR="00697CEC" w:rsidRPr="002B47FB">
        <w:rPr>
          <w:b/>
          <w:bCs/>
          <w:i/>
          <w:iCs/>
          <w:sz w:val="21"/>
          <w:szCs w:val="21"/>
        </w:rPr>
        <w:t>g</w:t>
      </w:r>
      <w:r w:rsidR="00697CEC" w:rsidRPr="002B47FB">
        <w:rPr>
          <w:b/>
          <w:bCs/>
          <w:i/>
          <w:iCs/>
          <w:spacing w:val="-4"/>
          <w:sz w:val="21"/>
          <w:szCs w:val="21"/>
        </w:rPr>
        <w:t>a</w:t>
      </w:r>
      <w:r w:rsidR="00697CEC" w:rsidRPr="002B47FB">
        <w:rPr>
          <w:b/>
          <w:bCs/>
          <w:i/>
          <w:iCs/>
          <w:sz w:val="21"/>
          <w:szCs w:val="21"/>
        </w:rPr>
        <w:t>z</w:t>
      </w:r>
      <w:r w:rsidR="00697CEC" w:rsidRPr="002B47FB">
        <w:rPr>
          <w:b/>
          <w:bCs/>
          <w:i/>
          <w:iCs/>
          <w:spacing w:val="1"/>
          <w:sz w:val="21"/>
          <w:szCs w:val="21"/>
        </w:rPr>
        <w:t>i</w:t>
      </w:r>
      <w:r w:rsidR="00697CEC" w:rsidRPr="002B47FB">
        <w:rPr>
          <w:b/>
          <w:bCs/>
          <w:i/>
          <w:iCs/>
          <w:spacing w:val="-3"/>
          <w:sz w:val="21"/>
          <w:szCs w:val="21"/>
        </w:rPr>
        <w:t>o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n</w:t>
      </w:r>
      <w:r w:rsidR="00697CEC" w:rsidRPr="002B47FB">
        <w:rPr>
          <w:b/>
          <w:bCs/>
          <w:i/>
          <w:iCs/>
          <w:sz w:val="21"/>
          <w:szCs w:val="21"/>
        </w:rPr>
        <w:t>e</w:t>
      </w:r>
      <w:r w:rsidR="00697CEC" w:rsidRPr="002B47FB">
        <w:rPr>
          <w:b/>
          <w:bCs/>
          <w:i/>
          <w:iCs/>
          <w:spacing w:val="13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z w:val="21"/>
          <w:szCs w:val="21"/>
        </w:rPr>
        <w:t>o</w:t>
      </w:r>
      <w:r w:rsidR="00697CEC" w:rsidRPr="002B47FB">
        <w:rPr>
          <w:b/>
          <w:bCs/>
          <w:i/>
          <w:iCs/>
          <w:spacing w:val="15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z w:val="21"/>
          <w:szCs w:val="21"/>
        </w:rPr>
        <w:t>c</w:t>
      </w:r>
      <w:r w:rsidR="00697CEC" w:rsidRPr="002B47FB">
        <w:rPr>
          <w:b/>
          <w:bCs/>
          <w:i/>
          <w:iCs/>
          <w:spacing w:val="-3"/>
          <w:sz w:val="21"/>
          <w:szCs w:val="21"/>
        </w:rPr>
        <w:t>o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nso</w:t>
      </w:r>
      <w:r w:rsidR="00697CEC" w:rsidRPr="002B47FB">
        <w:rPr>
          <w:b/>
          <w:bCs/>
          <w:i/>
          <w:iCs/>
          <w:sz w:val="21"/>
          <w:szCs w:val="21"/>
        </w:rPr>
        <w:t>r</w:t>
      </w:r>
      <w:r w:rsidR="00697CEC" w:rsidRPr="002B47FB">
        <w:rPr>
          <w:b/>
          <w:bCs/>
          <w:i/>
          <w:iCs/>
          <w:spacing w:val="-2"/>
          <w:sz w:val="21"/>
          <w:szCs w:val="21"/>
        </w:rPr>
        <w:t>z</w:t>
      </w:r>
      <w:r w:rsidR="00697CEC" w:rsidRPr="002B47FB">
        <w:rPr>
          <w:b/>
          <w:bCs/>
          <w:i/>
          <w:iCs/>
          <w:sz w:val="21"/>
          <w:szCs w:val="21"/>
        </w:rPr>
        <w:t>io</w:t>
      </w:r>
      <w:r w:rsidR="00697CEC" w:rsidRPr="002B47FB">
        <w:rPr>
          <w:b/>
          <w:bCs/>
          <w:i/>
          <w:iCs/>
          <w:spacing w:val="13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z w:val="21"/>
          <w:szCs w:val="21"/>
        </w:rPr>
        <w:t>o</w:t>
      </w:r>
      <w:r w:rsidR="00697CEC" w:rsidRPr="002B47FB">
        <w:rPr>
          <w:b/>
          <w:bCs/>
          <w:i/>
          <w:iCs/>
          <w:spacing w:val="15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G</w:t>
      </w:r>
      <w:r w:rsidR="00697CEC" w:rsidRPr="002B47FB">
        <w:rPr>
          <w:b/>
          <w:bCs/>
          <w:i/>
          <w:iCs/>
          <w:sz w:val="21"/>
          <w:szCs w:val="21"/>
        </w:rPr>
        <w:t>E</w:t>
      </w:r>
      <w:r w:rsidR="00697CEC" w:rsidRPr="002B47FB">
        <w:rPr>
          <w:b/>
          <w:bCs/>
          <w:i/>
          <w:iCs/>
          <w:spacing w:val="-2"/>
          <w:sz w:val="21"/>
          <w:szCs w:val="21"/>
        </w:rPr>
        <w:t>I</w:t>
      </w:r>
      <w:r w:rsidR="00697CEC" w:rsidRPr="002B47FB">
        <w:rPr>
          <w:b/>
          <w:bCs/>
          <w:i/>
          <w:iCs/>
          <w:sz w:val="21"/>
          <w:szCs w:val="21"/>
        </w:rPr>
        <w:t>E</w:t>
      </w:r>
      <w:r w:rsidR="00697CEC" w:rsidRPr="002B47FB">
        <w:rPr>
          <w:b/>
          <w:bCs/>
          <w:i/>
          <w:iCs/>
          <w:spacing w:val="14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no</w:t>
      </w:r>
      <w:r w:rsidR="00697CEC" w:rsidRPr="002B47FB">
        <w:rPr>
          <w:b/>
          <w:bCs/>
          <w:i/>
          <w:iCs/>
          <w:sz w:val="21"/>
          <w:szCs w:val="21"/>
        </w:rPr>
        <w:t>n</w:t>
      </w:r>
      <w:r w:rsidR="00697CEC" w:rsidRPr="002B47FB">
        <w:rPr>
          <w:b/>
          <w:bCs/>
          <w:i/>
          <w:iCs/>
          <w:spacing w:val="11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z w:val="21"/>
          <w:szCs w:val="21"/>
        </w:rPr>
        <w:t>a</w:t>
      </w:r>
      <w:r w:rsidR="00697CEC" w:rsidRPr="002B47FB">
        <w:rPr>
          <w:b/>
          <w:bCs/>
          <w:i/>
          <w:iCs/>
          <w:spacing w:val="-3"/>
          <w:sz w:val="21"/>
          <w:szCs w:val="21"/>
        </w:rPr>
        <w:t>n</w:t>
      </w:r>
      <w:r w:rsidR="00697CEC" w:rsidRPr="002B47FB">
        <w:rPr>
          <w:b/>
          <w:bCs/>
          <w:i/>
          <w:iCs/>
          <w:sz w:val="21"/>
          <w:szCs w:val="21"/>
        </w:rPr>
        <w:t>c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o</w:t>
      </w:r>
      <w:r w:rsidR="00697CEC" w:rsidRPr="002B47FB">
        <w:rPr>
          <w:b/>
          <w:bCs/>
          <w:i/>
          <w:iCs/>
          <w:spacing w:val="-2"/>
          <w:sz w:val="21"/>
          <w:szCs w:val="21"/>
        </w:rPr>
        <w:t>r</w:t>
      </w:r>
      <w:r w:rsidR="00697CEC" w:rsidRPr="002B47FB">
        <w:rPr>
          <w:b/>
          <w:bCs/>
          <w:i/>
          <w:iCs/>
          <w:sz w:val="21"/>
          <w:szCs w:val="21"/>
        </w:rPr>
        <w:t>a</w:t>
      </w:r>
      <w:r w:rsidR="00697CEC" w:rsidRPr="002B47FB">
        <w:rPr>
          <w:b/>
          <w:bCs/>
          <w:i/>
          <w:iCs/>
          <w:spacing w:val="16"/>
          <w:sz w:val="21"/>
          <w:szCs w:val="21"/>
        </w:rPr>
        <w:t xml:space="preserve"> </w:t>
      </w:r>
      <w:r w:rsidR="00697CEC" w:rsidRPr="002B47FB">
        <w:rPr>
          <w:b/>
          <w:bCs/>
          <w:i/>
          <w:iCs/>
          <w:sz w:val="21"/>
          <w:szCs w:val="21"/>
        </w:rPr>
        <w:t>c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os</w:t>
      </w:r>
      <w:r w:rsidR="00697CEC" w:rsidRPr="002B47FB">
        <w:rPr>
          <w:b/>
          <w:bCs/>
          <w:i/>
          <w:iCs/>
          <w:spacing w:val="-3"/>
          <w:sz w:val="21"/>
          <w:szCs w:val="21"/>
        </w:rPr>
        <w:t>t</w:t>
      </w:r>
      <w:r w:rsidR="00697CEC" w:rsidRPr="002B47FB">
        <w:rPr>
          <w:b/>
          <w:bCs/>
          <w:i/>
          <w:iCs/>
          <w:spacing w:val="1"/>
          <w:sz w:val="21"/>
          <w:szCs w:val="21"/>
        </w:rPr>
        <w:t>i</w:t>
      </w:r>
      <w:r w:rsidR="00697CEC" w:rsidRPr="002B47FB">
        <w:rPr>
          <w:b/>
          <w:bCs/>
          <w:i/>
          <w:iCs/>
          <w:sz w:val="21"/>
          <w:szCs w:val="21"/>
        </w:rPr>
        <w:t>t</w:t>
      </w:r>
      <w:r w:rsidR="00697CEC" w:rsidRPr="002B47FB">
        <w:rPr>
          <w:b/>
          <w:bCs/>
          <w:i/>
          <w:iCs/>
          <w:spacing w:val="-1"/>
          <w:sz w:val="21"/>
          <w:szCs w:val="21"/>
        </w:rPr>
        <w:t>u</w:t>
      </w:r>
      <w:r w:rsidR="00697CEC" w:rsidRPr="002B47FB">
        <w:rPr>
          <w:b/>
          <w:bCs/>
          <w:i/>
          <w:iCs/>
          <w:sz w:val="21"/>
          <w:szCs w:val="21"/>
        </w:rPr>
        <w:t>i</w:t>
      </w:r>
      <w:r w:rsidR="00697CEC" w:rsidRPr="002B47FB">
        <w:rPr>
          <w:b/>
          <w:bCs/>
          <w:i/>
          <w:iCs/>
          <w:spacing w:val="-3"/>
          <w:sz w:val="21"/>
          <w:szCs w:val="21"/>
        </w:rPr>
        <w:t>t</w:t>
      </w:r>
      <w:r w:rsidR="00697CEC" w:rsidRPr="002B47FB">
        <w:rPr>
          <w:b/>
          <w:bCs/>
          <w:i/>
          <w:iCs/>
          <w:spacing w:val="1"/>
          <w:sz w:val="21"/>
          <w:szCs w:val="21"/>
        </w:rPr>
        <w:t>i</w:t>
      </w:r>
      <w:r w:rsidR="00697CEC" w:rsidRPr="002B47FB">
        <w:rPr>
          <w:b/>
          <w:bCs/>
          <w:i/>
          <w:iCs/>
          <w:spacing w:val="-2"/>
          <w:sz w:val="21"/>
          <w:szCs w:val="21"/>
        </w:rPr>
        <w:t>)</w:t>
      </w:r>
      <w:r w:rsidR="00697CEC" w:rsidRPr="002B47FB">
        <w:rPr>
          <w:b/>
          <w:bCs/>
          <w:i/>
          <w:iCs/>
          <w:sz w:val="21"/>
          <w:szCs w:val="21"/>
        </w:rPr>
        <w:t>:</w:t>
      </w:r>
    </w:p>
    <w:p w14:paraId="5BEB5F78" w14:textId="77777777" w:rsidR="00697CEC" w:rsidRPr="002B47FB" w:rsidRDefault="00697CEC" w:rsidP="00343C59">
      <w:pPr>
        <w:pStyle w:val="Corpotesto"/>
        <w:numPr>
          <w:ilvl w:val="0"/>
          <w:numId w:val="2"/>
        </w:numPr>
        <w:tabs>
          <w:tab w:val="left" w:pos="519"/>
        </w:tabs>
        <w:kinsoku w:val="0"/>
        <w:overflowPunct w:val="0"/>
        <w:spacing w:line="243" w:lineRule="auto"/>
        <w:ind w:right="110"/>
        <w:jc w:val="both"/>
        <w:rPr>
          <w:rFonts w:ascii="Times New Roman" w:hAnsi="Times New Roman" w:cs="Times New Roman"/>
          <w:spacing w:val="-3"/>
        </w:rPr>
      </w:pPr>
      <w:r w:rsidRPr="002B47FB">
        <w:rPr>
          <w:rFonts w:ascii="Times New Roman" w:hAnsi="Times New Roman" w:cs="Times New Roman"/>
          <w:spacing w:val="-3"/>
        </w:rPr>
        <w:t>che, in caso di aggiudicazione, sarà conferito mandato speciale con rappresentanza o funzioni di capogruppo                                                                                                                                                          a</w:t>
      </w:r>
    </w:p>
    <w:p w14:paraId="5BEB5F79" w14:textId="77777777" w:rsidR="00697CEC" w:rsidRPr="002B47FB" w:rsidRDefault="00697CEC" w:rsidP="00DD2219">
      <w:pPr>
        <w:pStyle w:val="Corpotesto"/>
        <w:tabs>
          <w:tab w:val="left" w:pos="9476"/>
        </w:tabs>
        <w:kinsoku w:val="0"/>
        <w:overflowPunct w:val="0"/>
        <w:spacing w:before="4"/>
        <w:ind w:firstLine="0"/>
        <w:jc w:val="both"/>
        <w:rPr>
          <w:rFonts w:ascii="Times New Roman" w:hAnsi="Times New Roman" w:cs="Times New Roman"/>
        </w:rPr>
      </w:pPr>
      <w:r w:rsidRPr="002B47FB">
        <w:rPr>
          <w:rFonts w:ascii="Times New Roman" w:hAnsi="Times New Roman" w:cs="Times New Roman"/>
          <w:w w:val="101"/>
          <w:u w:val="single"/>
        </w:rPr>
        <w:t xml:space="preserve"> </w:t>
      </w:r>
      <w:r w:rsidRPr="002B47FB">
        <w:rPr>
          <w:rFonts w:ascii="Times New Roman" w:hAnsi="Times New Roman" w:cs="Times New Roman"/>
          <w:u w:val="single"/>
        </w:rPr>
        <w:tab/>
      </w:r>
      <w:r w:rsidRPr="002B47FB">
        <w:rPr>
          <w:rFonts w:ascii="Times New Roman" w:hAnsi="Times New Roman" w:cs="Times New Roman"/>
        </w:rPr>
        <w:t>;</w:t>
      </w:r>
    </w:p>
    <w:p w14:paraId="5BEB5F7A" w14:textId="77777777" w:rsidR="00697CEC" w:rsidRPr="002B47FB" w:rsidRDefault="00697CEC" w:rsidP="00DD2219">
      <w:pPr>
        <w:kinsoku w:val="0"/>
        <w:overflowPunct w:val="0"/>
        <w:spacing w:line="120" w:lineRule="exact"/>
        <w:jc w:val="both"/>
        <w:rPr>
          <w:sz w:val="12"/>
          <w:szCs w:val="12"/>
        </w:rPr>
      </w:pPr>
    </w:p>
    <w:p w14:paraId="5BEB5F7B" w14:textId="77777777" w:rsidR="00697CEC" w:rsidRPr="002B47FB" w:rsidRDefault="00697CEC" w:rsidP="00DD2219">
      <w:pPr>
        <w:numPr>
          <w:ilvl w:val="0"/>
          <w:numId w:val="1"/>
        </w:numPr>
        <w:tabs>
          <w:tab w:val="left" w:pos="624"/>
          <w:tab w:val="left" w:pos="9483"/>
        </w:tabs>
        <w:kinsoku w:val="0"/>
        <w:overflowPunct w:val="0"/>
        <w:spacing w:before="5" w:line="241" w:lineRule="auto"/>
        <w:ind w:left="567" w:right="113" w:hanging="425"/>
        <w:jc w:val="both"/>
        <w:rPr>
          <w:spacing w:val="-3"/>
          <w:sz w:val="23"/>
          <w:szCs w:val="23"/>
        </w:rPr>
      </w:pPr>
      <w:r w:rsidRPr="002B47FB">
        <w:rPr>
          <w:spacing w:val="-3"/>
          <w:sz w:val="23"/>
          <w:szCs w:val="23"/>
        </w:rPr>
        <w:t>che si uniformerà alla disciplina vigente in materia di lavori pubblici con riguardo alle associazioni temporanee, aggregazioni tra imprese o consorzi o GEIE;</w:t>
      </w:r>
    </w:p>
    <w:p w14:paraId="5BEB5F7C" w14:textId="77777777" w:rsidR="00697CEC" w:rsidRPr="002B47FB" w:rsidRDefault="00697CEC" w:rsidP="00DD2219">
      <w:pPr>
        <w:kinsoku w:val="0"/>
        <w:overflowPunct w:val="0"/>
        <w:spacing w:before="8" w:line="110" w:lineRule="exact"/>
        <w:jc w:val="both"/>
        <w:rPr>
          <w:sz w:val="11"/>
          <w:szCs w:val="11"/>
        </w:rPr>
      </w:pPr>
    </w:p>
    <w:p w14:paraId="5BEB5F7D" w14:textId="77777777" w:rsidR="00697CEC" w:rsidRPr="002B47FB" w:rsidRDefault="00697CEC" w:rsidP="00DD2219">
      <w:pPr>
        <w:numPr>
          <w:ilvl w:val="0"/>
          <w:numId w:val="1"/>
        </w:numPr>
        <w:tabs>
          <w:tab w:val="left" w:pos="624"/>
          <w:tab w:val="left" w:pos="9483"/>
        </w:tabs>
        <w:kinsoku w:val="0"/>
        <w:overflowPunct w:val="0"/>
        <w:spacing w:before="5" w:line="241" w:lineRule="auto"/>
        <w:ind w:left="567" w:right="113" w:hanging="425"/>
        <w:jc w:val="both"/>
        <w:rPr>
          <w:spacing w:val="-3"/>
          <w:sz w:val="23"/>
          <w:szCs w:val="23"/>
        </w:rPr>
      </w:pPr>
      <w:r w:rsidRPr="002B47FB">
        <w:rPr>
          <w:spacing w:val="-3"/>
          <w:sz w:val="23"/>
          <w:szCs w:val="23"/>
        </w:rPr>
        <w:t>di essere informato, ai sensi e per gli effetti di cui all’articolo 13 del D.lgs</w:t>
      </w:r>
      <w:r w:rsidR="00DD2219" w:rsidRPr="002B47FB">
        <w:rPr>
          <w:spacing w:val="-3"/>
          <w:sz w:val="23"/>
          <w:szCs w:val="23"/>
        </w:rPr>
        <w:t>.</w:t>
      </w:r>
      <w:r w:rsidRPr="002B47FB">
        <w:rPr>
          <w:spacing w:val="-3"/>
          <w:sz w:val="23"/>
          <w:szCs w:val="23"/>
        </w:rPr>
        <w:t xml:space="preserve"> 196/03, che i dati personali raccolti saranno trattati, anche con strumenti informatici, esclusivamente nell’ambito del procedimento per il quale la presente dichiarazione viene resa.</w:t>
      </w:r>
    </w:p>
    <w:p w14:paraId="5BEB5F7E" w14:textId="77777777" w:rsidR="00697CEC" w:rsidRPr="002B47FB" w:rsidRDefault="00697CEC" w:rsidP="00DD2219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14:paraId="5BEB5F7F" w14:textId="77777777" w:rsidR="00697CEC" w:rsidRPr="002B47FB" w:rsidRDefault="00697CEC">
      <w:pPr>
        <w:tabs>
          <w:tab w:val="left" w:pos="2344"/>
          <w:tab w:val="left" w:pos="4244"/>
        </w:tabs>
        <w:kinsoku w:val="0"/>
        <w:overflowPunct w:val="0"/>
        <w:spacing w:before="61"/>
        <w:ind w:left="101"/>
        <w:rPr>
          <w:sz w:val="21"/>
          <w:szCs w:val="21"/>
        </w:rPr>
      </w:pPr>
      <w:r w:rsidRPr="002B47FB">
        <w:rPr>
          <w:i/>
          <w:iCs/>
          <w:w w:val="228"/>
          <w:sz w:val="21"/>
          <w:szCs w:val="21"/>
          <w:u w:val="single"/>
        </w:rPr>
        <w:lastRenderedPageBreak/>
        <w:t xml:space="preserve"> </w:t>
      </w:r>
      <w:r w:rsidRPr="002B47FB">
        <w:rPr>
          <w:i/>
          <w:iCs/>
          <w:sz w:val="21"/>
          <w:szCs w:val="21"/>
          <w:u w:val="single"/>
        </w:rPr>
        <w:tab/>
      </w:r>
      <w:r w:rsidRPr="002B47FB">
        <w:rPr>
          <w:i/>
          <w:iCs/>
          <w:sz w:val="21"/>
          <w:szCs w:val="21"/>
        </w:rPr>
        <w:t>lì</w:t>
      </w:r>
      <w:r w:rsidRPr="002B47FB">
        <w:rPr>
          <w:i/>
          <w:iCs/>
          <w:spacing w:val="-4"/>
          <w:sz w:val="21"/>
          <w:szCs w:val="21"/>
        </w:rPr>
        <w:t xml:space="preserve"> </w:t>
      </w:r>
      <w:r w:rsidRPr="002B47FB">
        <w:rPr>
          <w:i/>
          <w:iCs/>
          <w:w w:val="228"/>
          <w:sz w:val="21"/>
          <w:szCs w:val="21"/>
          <w:u w:val="single"/>
        </w:rPr>
        <w:t xml:space="preserve"> </w:t>
      </w:r>
      <w:r w:rsidRPr="002B47FB">
        <w:rPr>
          <w:i/>
          <w:iCs/>
          <w:sz w:val="21"/>
          <w:szCs w:val="21"/>
          <w:u w:val="single"/>
        </w:rPr>
        <w:tab/>
      </w:r>
    </w:p>
    <w:p w14:paraId="5BEB5F80" w14:textId="77777777" w:rsidR="00697CEC" w:rsidRPr="002B47FB" w:rsidRDefault="00697CEC" w:rsidP="00DD2219">
      <w:pPr>
        <w:kinsoku w:val="0"/>
        <w:overflowPunct w:val="0"/>
        <w:spacing w:before="61"/>
        <w:ind w:left="6093" w:firstLine="387"/>
        <w:rPr>
          <w:sz w:val="21"/>
          <w:szCs w:val="21"/>
        </w:rPr>
      </w:pPr>
      <w:r w:rsidRPr="002B47FB">
        <w:rPr>
          <w:b/>
          <w:bCs/>
          <w:i/>
          <w:iCs/>
          <w:spacing w:val="1"/>
          <w:sz w:val="21"/>
          <w:szCs w:val="21"/>
        </w:rPr>
        <w:t>I</w:t>
      </w:r>
      <w:r w:rsidRPr="002B47FB">
        <w:rPr>
          <w:b/>
          <w:bCs/>
          <w:i/>
          <w:iCs/>
          <w:sz w:val="21"/>
          <w:szCs w:val="21"/>
        </w:rPr>
        <w:t>l</w:t>
      </w:r>
      <w:r w:rsidRPr="002B47FB">
        <w:rPr>
          <w:b/>
          <w:bCs/>
          <w:i/>
          <w:iCs/>
          <w:spacing w:val="20"/>
          <w:sz w:val="21"/>
          <w:szCs w:val="21"/>
        </w:rPr>
        <w:t xml:space="preserve"> </w:t>
      </w:r>
      <w:r w:rsidRPr="002B47FB">
        <w:rPr>
          <w:b/>
          <w:bCs/>
          <w:i/>
          <w:iCs/>
          <w:sz w:val="21"/>
          <w:szCs w:val="21"/>
        </w:rPr>
        <w:t>L</w:t>
      </w:r>
      <w:r w:rsidRPr="002B47FB">
        <w:rPr>
          <w:b/>
          <w:bCs/>
          <w:i/>
          <w:iCs/>
          <w:spacing w:val="-3"/>
          <w:sz w:val="21"/>
          <w:szCs w:val="21"/>
        </w:rPr>
        <w:t>e</w:t>
      </w:r>
      <w:r w:rsidRPr="002B47FB">
        <w:rPr>
          <w:b/>
          <w:bCs/>
          <w:i/>
          <w:iCs/>
          <w:sz w:val="21"/>
          <w:szCs w:val="21"/>
        </w:rPr>
        <w:t>g</w:t>
      </w:r>
      <w:r w:rsidRPr="002B47FB">
        <w:rPr>
          <w:b/>
          <w:bCs/>
          <w:i/>
          <w:iCs/>
          <w:spacing w:val="-1"/>
          <w:sz w:val="21"/>
          <w:szCs w:val="21"/>
        </w:rPr>
        <w:t>a</w:t>
      </w:r>
      <w:r w:rsidRPr="002B47FB">
        <w:rPr>
          <w:b/>
          <w:bCs/>
          <w:i/>
          <w:iCs/>
          <w:sz w:val="21"/>
          <w:szCs w:val="21"/>
        </w:rPr>
        <w:t>le</w:t>
      </w:r>
      <w:r w:rsidRPr="002B47FB">
        <w:rPr>
          <w:b/>
          <w:bCs/>
          <w:i/>
          <w:iCs/>
          <w:spacing w:val="24"/>
          <w:sz w:val="21"/>
          <w:szCs w:val="21"/>
        </w:rPr>
        <w:t xml:space="preserve"> </w:t>
      </w:r>
      <w:r w:rsidRPr="002B47FB">
        <w:rPr>
          <w:b/>
          <w:bCs/>
          <w:i/>
          <w:iCs/>
          <w:spacing w:val="-1"/>
          <w:sz w:val="21"/>
          <w:szCs w:val="21"/>
        </w:rPr>
        <w:t>Ra</w:t>
      </w:r>
      <w:r w:rsidRPr="002B47FB">
        <w:rPr>
          <w:b/>
          <w:bCs/>
          <w:i/>
          <w:iCs/>
          <w:sz w:val="21"/>
          <w:szCs w:val="21"/>
        </w:rPr>
        <w:t>p</w:t>
      </w:r>
      <w:r w:rsidRPr="002B47FB">
        <w:rPr>
          <w:b/>
          <w:bCs/>
          <w:i/>
          <w:iCs/>
          <w:spacing w:val="-3"/>
          <w:sz w:val="21"/>
          <w:szCs w:val="21"/>
        </w:rPr>
        <w:t>p</w:t>
      </w:r>
      <w:r w:rsidRPr="002B47FB">
        <w:rPr>
          <w:b/>
          <w:bCs/>
          <w:i/>
          <w:iCs/>
          <w:sz w:val="21"/>
          <w:szCs w:val="21"/>
        </w:rPr>
        <w:t>re</w:t>
      </w:r>
      <w:r w:rsidRPr="002B47FB">
        <w:rPr>
          <w:b/>
          <w:bCs/>
          <w:i/>
          <w:iCs/>
          <w:spacing w:val="-1"/>
          <w:sz w:val="21"/>
          <w:szCs w:val="21"/>
        </w:rPr>
        <w:t>s</w:t>
      </w:r>
      <w:r w:rsidRPr="002B47FB">
        <w:rPr>
          <w:b/>
          <w:bCs/>
          <w:i/>
          <w:iCs/>
          <w:sz w:val="21"/>
          <w:szCs w:val="21"/>
        </w:rPr>
        <w:t>e</w:t>
      </w:r>
      <w:r w:rsidRPr="002B47FB">
        <w:rPr>
          <w:b/>
          <w:bCs/>
          <w:i/>
          <w:iCs/>
          <w:spacing w:val="-1"/>
          <w:sz w:val="21"/>
          <w:szCs w:val="21"/>
        </w:rPr>
        <w:t>n</w:t>
      </w:r>
      <w:r w:rsidRPr="002B47FB">
        <w:rPr>
          <w:b/>
          <w:bCs/>
          <w:i/>
          <w:iCs/>
          <w:sz w:val="21"/>
          <w:szCs w:val="21"/>
        </w:rPr>
        <w:t>ta</w:t>
      </w:r>
      <w:r w:rsidRPr="002B47FB">
        <w:rPr>
          <w:b/>
          <w:bCs/>
          <w:i/>
          <w:iCs/>
          <w:spacing w:val="-3"/>
          <w:sz w:val="21"/>
          <w:szCs w:val="21"/>
        </w:rPr>
        <w:t>n</w:t>
      </w:r>
      <w:r w:rsidRPr="002B47FB">
        <w:rPr>
          <w:b/>
          <w:bCs/>
          <w:i/>
          <w:iCs/>
          <w:sz w:val="21"/>
          <w:szCs w:val="21"/>
        </w:rPr>
        <w:t>te</w:t>
      </w:r>
    </w:p>
    <w:p w14:paraId="5BEB5F81" w14:textId="77777777" w:rsidR="00697CEC" w:rsidRPr="002B47FB" w:rsidRDefault="00697CEC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14:paraId="5BEB5F82" w14:textId="77777777" w:rsidR="00697CEC" w:rsidRPr="002B47FB" w:rsidRDefault="00697C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EB5F83" w14:textId="77777777" w:rsidR="00697CEC" w:rsidRPr="002B47FB" w:rsidRDefault="00DD2219">
      <w:pPr>
        <w:kinsoku w:val="0"/>
        <w:overflowPunct w:val="0"/>
        <w:spacing w:line="200" w:lineRule="exact"/>
        <w:rPr>
          <w:sz w:val="20"/>
          <w:szCs w:val="20"/>
        </w:rPr>
      </w:pPr>
      <w:r w:rsidRPr="002B47FB">
        <w:rPr>
          <w:sz w:val="20"/>
          <w:szCs w:val="20"/>
        </w:rPr>
        <w:t xml:space="preserve">                                                                                                                  _____________________________________</w:t>
      </w:r>
    </w:p>
    <w:p w14:paraId="5BEB5F84" w14:textId="77777777" w:rsidR="00697CEC" w:rsidRPr="002B47FB" w:rsidRDefault="00DD2219">
      <w:pPr>
        <w:kinsoku w:val="0"/>
        <w:overflowPunct w:val="0"/>
        <w:spacing w:line="200" w:lineRule="exact"/>
        <w:rPr>
          <w:sz w:val="20"/>
          <w:szCs w:val="20"/>
        </w:rPr>
      </w:pPr>
      <w:r w:rsidRPr="002B47FB">
        <w:rPr>
          <w:sz w:val="20"/>
          <w:szCs w:val="20"/>
        </w:rPr>
        <w:t xml:space="preserve">    </w:t>
      </w:r>
    </w:p>
    <w:p w14:paraId="5BEB5F85" w14:textId="77777777" w:rsidR="00697CEC" w:rsidRPr="002B47FB" w:rsidRDefault="00DD2219">
      <w:pPr>
        <w:kinsoku w:val="0"/>
        <w:overflowPunct w:val="0"/>
        <w:spacing w:line="200" w:lineRule="exact"/>
        <w:rPr>
          <w:sz w:val="20"/>
          <w:szCs w:val="20"/>
        </w:rPr>
      </w:pPr>
      <w:r w:rsidRPr="002B47FB">
        <w:rPr>
          <w:sz w:val="20"/>
          <w:szCs w:val="20"/>
        </w:rPr>
        <w:tab/>
      </w:r>
      <w:r w:rsidRPr="002B47FB">
        <w:rPr>
          <w:sz w:val="20"/>
          <w:szCs w:val="20"/>
        </w:rPr>
        <w:tab/>
      </w:r>
    </w:p>
    <w:p w14:paraId="5BEB5F86" w14:textId="77777777" w:rsidR="00697CEC" w:rsidRPr="002B47FB" w:rsidRDefault="00697C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EB5F87" w14:textId="77777777" w:rsidR="00697CEC" w:rsidRPr="002B47FB" w:rsidRDefault="00697C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EB5F88" w14:textId="77777777" w:rsidR="00697CEC" w:rsidRPr="002B47FB" w:rsidRDefault="00697C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EB5F89" w14:textId="77777777" w:rsidR="00697CEC" w:rsidRPr="002B47FB" w:rsidRDefault="00697CEC" w:rsidP="00DD2219">
      <w:pPr>
        <w:kinsoku w:val="0"/>
        <w:overflowPunct w:val="0"/>
        <w:spacing w:before="67"/>
        <w:ind w:left="101" w:right="-3"/>
        <w:jc w:val="both"/>
        <w:rPr>
          <w:sz w:val="18"/>
          <w:szCs w:val="18"/>
        </w:rPr>
      </w:pPr>
      <w:r w:rsidRPr="002B47FB">
        <w:rPr>
          <w:sz w:val="18"/>
          <w:szCs w:val="18"/>
        </w:rPr>
        <w:t>N.</w:t>
      </w:r>
      <w:r w:rsidRPr="002B47FB">
        <w:rPr>
          <w:spacing w:val="-2"/>
          <w:sz w:val="18"/>
          <w:szCs w:val="18"/>
        </w:rPr>
        <w:t>B</w:t>
      </w:r>
      <w:r w:rsidRPr="002B47FB">
        <w:rPr>
          <w:sz w:val="18"/>
          <w:szCs w:val="18"/>
        </w:rPr>
        <w:t xml:space="preserve">.   </w:t>
      </w:r>
      <w:r w:rsidRPr="002B47FB">
        <w:rPr>
          <w:spacing w:val="13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La</w:t>
      </w:r>
      <w:r w:rsidR="00DD2219" w:rsidRPr="002B47FB">
        <w:rPr>
          <w:b/>
          <w:bCs/>
          <w:i/>
          <w:iCs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pacing w:val="-35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d</w:t>
      </w:r>
      <w:r w:rsidRPr="002B47FB">
        <w:rPr>
          <w:b/>
          <w:bCs/>
          <w:i/>
          <w:iCs/>
          <w:spacing w:val="1"/>
          <w:sz w:val="18"/>
          <w:szCs w:val="18"/>
          <w:u w:val="single"/>
        </w:rPr>
        <w:t>i</w:t>
      </w:r>
      <w:r w:rsidRPr="002B47FB">
        <w:rPr>
          <w:b/>
          <w:bCs/>
          <w:i/>
          <w:iCs/>
          <w:sz w:val="18"/>
          <w:szCs w:val="18"/>
          <w:u w:val="single"/>
        </w:rPr>
        <w:t>chia</w:t>
      </w:r>
      <w:r w:rsidRPr="002B47FB">
        <w:rPr>
          <w:b/>
          <w:bCs/>
          <w:i/>
          <w:iCs/>
          <w:spacing w:val="-1"/>
          <w:sz w:val="18"/>
          <w:szCs w:val="18"/>
          <w:u w:val="single"/>
        </w:rPr>
        <w:t>r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a</w:t>
      </w:r>
      <w:r w:rsidRPr="002B47FB">
        <w:rPr>
          <w:b/>
          <w:bCs/>
          <w:i/>
          <w:iCs/>
          <w:sz w:val="18"/>
          <w:szCs w:val="18"/>
          <w:u w:val="single"/>
        </w:rPr>
        <w:t>zione</w:t>
      </w:r>
      <w:r w:rsidR="00DD2219" w:rsidRPr="002B47FB">
        <w:rPr>
          <w:b/>
          <w:bCs/>
          <w:i/>
          <w:iCs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pacing w:val="-38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de</w:t>
      </w:r>
      <w:r w:rsidRPr="002B47FB">
        <w:rPr>
          <w:b/>
          <w:bCs/>
          <w:i/>
          <w:iCs/>
          <w:spacing w:val="-1"/>
          <w:sz w:val="18"/>
          <w:szCs w:val="18"/>
          <w:u w:val="single"/>
        </w:rPr>
        <w:t>v</w:t>
      </w:r>
      <w:r w:rsidRPr="002B47FB">
        <w:rPr>
          <w:b/>
          <w:bCs/>
          <w:i/>
          <w:iCs/>
          <w:sz w:val="18"/>
          <w:szCs w:val="18"/>
          <w:u w:val="single"/>
        </w:rPr>
        <w:t>e</w:t>
      </w:r>
      <w:r w:rsidRPr="002B47FB">
        <w:rPr>
          <w:b/>
          <w:bCs/>
          <w:i/>
          <w:iCs/>
          <w:spacing w:val="-31"/>
          <w:sz w:val="18"/>
          <w:szCs w:val="18"/>
          <w:u w:val="single"/>
        </w:rPr>
        <w:t xml:space="preserve"> </w:t>
      </w:r>
      <w:r w:rsidR="00DD2219" w:rsidRPr="002B47FB">
        <w:rPr>
          <w:b/>
          <w:bCs/>
          <w:i/>
          <w:iCs/>
          <w:spacing w:val="-31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e</w:t>
      </w:r>
      <w:r w:rsidRPr="002B47FB">
        <w:rPr>
          <w:b/>
          <w:bCs/>
          <w:i/>
          <w:iCs/>
          <w:spacing w:val="-1"/>
          <w:sz w:val="18"/>
          <w:szCs w:val="18"/>
          <w:u w:val="single"/>
        </w:rPr>
        <w:t>s</w:t>
      </w:r>
      <w:r w:rsidRPr="002B47FB">
        <w:rPr>
          <w:b/>
          <w:bCs/>
          <w:i/>
          <w:iCs/>
          <w:sz w:val="18"/>
          <w:szCs w:val="18"/>
          <w:u w:val="single"/>
        </w:rPr>
        <w:t>se</w:t>
      </w:r>
      <w:r w:rsidRPr="002B47FB">
        <w:rPr>
          <w:b/>
          <w:bCs/>
          <w:i/>
          <w:iCs/>
          <w:spacing w:val="-1"/>
          <w:sz w:val="18"/>
          <w:szCs w:val="18"/>
          <w:u w:val="single"/>
        </w:rPr>
        <w:t>r</w:t>
      </w:r>
      <w:r w:rsidRPr="002B47FB">
        <w:rPr>
          <w:b/>
          <w:bCs/>
          <w:i/>
          <w:iCs/>
          <w:sz w:val="18"/>
          <w:szCs w:val="18"/>
          <w:u w:val="single"/>
        </w:rPr>
        <w:t>e</w:t>
      </w:r>
      <w:r w:rsidR="00DD2219" w:rsidRPr="002B47FB">
        <w:rPr>
          <w:b/>
          <w:bCs/>
          <w:i/>
          <w:iCs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pacing w:val="-31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co</w:t>
      </w:r>
      <w:r w:rsidRPr="002B47FB">
        <w:rPr>
          <w:b/>
          <w:bCs/>
          <w:i/>
          <w:iCs/>
          <w:spacing w:val="-1"/>
          <w:sz w:val="18"/>
          <w:szCs w:val="18"/>
          <w:u w:val="single"/>
        </w:rPr>
        <w:t>rr</w:t>
      </w:r>
      <w:r w:rsidRPr="002B47FB">
        <w:rPr>
          <w:b/>
          <w:bCs/>
          <w:i/>
          <w:iCs/>
          <w:sz w:val="18"/>
          <w:szCs w:val="18"/>
          <w:u w:val="single"/>
        </w:rPr>
        <w:t>eda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t</w:t>
      </w:r>
      <w:r w:rsidRPr="002B47FB">
        <w:rPr>
          <w:b/>
          <w:bCs/>
          <w:i/>
          <w:iCs/>
          <w:sz w:val="18"/>
          <w:szCs w:val="18"/>
          <w:u w:val="single"/>
        </w:rPr>
        <w:t>a</w:t>
      </w:r>
      <w:r w:rsidR="00DD2219" w:rsidRPr="002B47FB">
        <w:rPr>
          <w:b/>
          <w:bCs/>
          <w:i/>
          <w:iCs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pacing w:val="-31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d</w:t>
      </w:r>
      <w:r w:rsidRPr="002B47FB">
        <w:rPr>
          <w:b/>
          <w:bCs/>
          <w:i/>
          <w:iCs/>
          <w:sz w:val="18"/>
          <w:szCs w:val="18"/>
          <w:u w:val="single"/>
        </w:rPr>
        <w:t>a</w:t>
      </w:r>
      <w:r w:rsidR="00DD2219" w:rsidRPr="002B47FB">
        <w:rPr>
          <w:b/>
          <w:bCs/>
          <w:i/>
          <w:iCs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pacing w:val="-32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pacing w:val="-1"/>
          <w:sz w:val="18"/>
          <w:szCs w:val="18"/>
          <w:u w:val="single"/>
        </w:rPr>
        <w:t>f</w:t>
      </w:r>
      <w:r w:rsidRPr="002B47FB">
        <w:rPr>
          <w:b/>
          <w:bCs/>
          <w:i/>
          <w:iCs/>
          <w:sz w:val="18"/>
          <w:szCs w:val="18"/>
          <w:u w:val="single"/>
        </w:rPr>
        <w:t>otoco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p</w:t>
      </w:r>
      <w:r w:rsidRPr="002B47FB">
        <w:rPr>
          <w:b/>
          <w:bCs/>
          <w:i/>
          <w:iCs/>
          <w:spacing w:val="1"/>
          <w:sz w:val="18"/>
          <w:szCs w:val="18"/>
          <w:u w:val="single"/>
        </w:rPr>
        <w:t>i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a</w:t>
      </w:r>
      <w:r w:rsidRPr="002B47FB">
        <w:rPr>
          <w:b/>
          <w:bCs/>
          <w:i/>
          <w:iCs/>
          <w:sz w:val="18"/>
          <w:szCs w:val="18"/>
          <w:u w:val="single"/>
        </w:rPr>
        <w:t>,</w:t>
      </w:r>
      <w:r w:rsidRPr="002B47FB">
        <w:rPr>
          <w:b/>
          <w:bCs/>
          <w:i/>
          <w:iCs/>
          <w:spacing w:val="-31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n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o</w:t>
      </w:r>
      <w:r w:rsidRPr="002B47FB">
        <w:rPr>
          <w:b/>
          <w:bCs/>
          <w:i/>
          <w:iCs/>
          <w:sz w:val="18"/>
          <w:szCs w:val="18"/>
          <w:u w:val="single"/>
        </w:rPr>
        <w:t>n</w:t>
      </w:r>
      <w:r w:rsidR="00DD2219" w:rsidRPr="002B47FB">
        <w:rPr>
          <w:b/>
          <w:bCs/>
          <w:i/>
          <w:iCs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pacing w:val="-31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a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u</w:t>
      </w:r>
      <w:r w:rsidRPr="002B47FB">
        <w:rPr>
          <w:b/>
          <w:bCs/>
          <w:i/>
          <w:iCs/>
          <w:spacing w:val="2"/>
          <w:sz w:val="18"/>
          <w:szCs w:val="18"/>
          <w:u w:val="single"/>
        </w:rPr>
        <w:t>t</w:t>
      </w:r>
      <w:r w:rsidRPr="002B47FB">
        <w:rPr>
          <w:b/>
          <w:bCs/>
          <w:i/>
          <w:iCs/>
          <w:sz w:val="18"/>
          <w:szCs w:val="18"/>
          <w:u w:val="single"/>
        </w:rPr>
        <w:t>e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n</w:t>
      </w:r>
      <w:r w:rsidRPr="002B47FB">
        <w:rPr>
          <w:b/>
          <w:bCs/>
          <w:i/>
          <w:iCs/>
          <w:sz w:val="18"/>
          <w:szCs w:val="18"/>
          <w:u w:val="single"/>
        </w:rPr>
        <w:t>tic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a</w:t>
      </w:r>
      <w:r w:rsidRPr="002B47FB">
        <w:rPr>
          <w:b/>
          <w:bCs/>
          <w:i/>
          <w:iCs/>
          <w:spacing w:val="2"/>
          <w:sz w:val="18"/>
          <w:szCs w:val="18"/>
          <w:u w:val="single"/>
        </w:rPr>
        <w:t>t</w:t>
      </w:r>
      <w:r w:rsidRPr="002B47FB">
        <w:rPr>
          <w:b/>
          <w:bCs/>
          <w:i/>
          <w:iCs/>
          <w:spacing w:val="-4"/>
          <w:sz w:val="18"/>
          <w:szCs w:val="18"/>
          <w:u w:val="single"/>
        </w:rPr>
        <w:t>a</w:t>
      </w:r>
      <w:r w:rsidRPr="002B47FB">
        <w:rPr>
          <w:b/>
          <w:bCs/>
          <w:i/>
          <w:iCs/>
          <w:sz w:val="18"/>
          <w:szCs w:val="18"/>
          <w:u w:val="single"/>
        </w:rPr>
        <w:t>,</w:t>
      </w:r>
      <w:r w:rsidR="008B72D0" w:rsidRPr="002B47FB">
        <w:rPr>
          <w:b/>
          <w:bCs/>
          <w:i/>
          <w:iCs/>
          <w:spacing w:val="-31"/>
          <w:sz w:val="18"/>
          <w:szCs w:val="18"/>
          <w:u w:val="single"/>
        </w:rPr>
        <w:t xml:space="preserve">   </w:t>
      </w:r>
      <w:r w:rsidRPr="002B47FB">
        <w:rPr>
          <w:b/>
          <w:bCs/>
          <w:i/>
          <w:iCs/>
          <w:sz w:val="18"/>
          <w:szCs w:val="18"/>
          <w:u w:val="single"/>
        </w:rPr>
        <w:t>di</w:t>
      </w:r>
      <w:r w:rsidRPr="002B47FB">
        <w:rPr>
          <w:b/>
          <w:bCs/>
          <w:i/>
          <w:iCs/>
          <w:spacing w:val="-31"/>
          <w:sz w:val="18"/>
          <w:szCs w:val="18"/>
          <w:u w:val="single"/>
        </w:rPr>
        <w:t xml:space="preserve"> </w:t>
      </w:r>
      <w:r w:rsidR="00DD2219" w:rsidRPr="002B47FB">
        <w:rPr>
          <w:b/>
          <w:bCs/>
          <w:i/>
          <w:iCs/>
          <w:spacing w:val="-31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docum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e</w:t>
      </w:r>
      <w:r w:rsidRPr="002B47FB">
        <w:rPr>
          <w:b/>
          <w:bCs/>
          <w:i/>
          <w:iCs/>
          <w:sz w:val="18"/>
          <w:szCs w:val="18"/>
          <w:u w:val="single"/>
        </w:rPr>
        <w:t>nto</w:t>
      </w:r>
      <w:r w:rsidRPr="002B47FB">
        <w:rPr>
          <w:b/>
          <w:bCs/>
          <w:i/>
          <w:iCs/>
          <w:spacing w:val="-31"/>
          <w:sz w:val="18"/>
          <w:szCs w:val="18"/>
          <w:u w:val="single"/>
        </w:rPr>
        <w:t xml:space="preserve"> </w:t>
      </w:r>
      <w:r w:rsidR="00DD2219" w:rsidRPr="002B47FB">
        <w:rPr>
          <w:b/>
          <w:bCs/>
          <w:i/>
          <w:iCs/>
          <w:spacing w:val="-31"/>
          <w:sz w:val="18"/>
          <w:szCs w:val="18"/>
          <w:u w:val="single"/>
        </w:rPr>
        <w:t xml:space="preserve"> </w:t>
      </w:r>
      <w:r w:rsidR="00DD2219" w:rsidRPr="002B47FB">
        <w:rPr>
          <w:b/>
          <w:bCs/>
          <w:i/>
          <w:iCs/>
          <w:sz w:val="18"/>
          <w:szCs w:val="18"/>
          <w:u w:val="single"/>
        </w:rPr>
        <w:t xml:space="preserve"> di identità</w:t>
      </w:r>
      <w:r w:rsidRPr="002B47FB">
        <w:rPr>
          <w:b/>
          <w:bCs/>
          <w:i/>
          <w:iCs/>
          <w:spacing w:val="11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del</w:t>
      </w:r>
      <w:r w:rsidR="00DD2219" w:rsidRPr="002B47FB">
        <w:rPr>
          <w:b/>
          <w:bCs/>
          <w:i/>
          <w:iCs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pacing w:val="-31"/>
          <w:sz w:val="18"/>
          <w:szCs w:val="18"/>
          <w:u w:val="single"/>
        </w:rPr>
        <w:t xml:space="preserve"> </w:t>
      </w:r>
      <w:r w:rsidR="00DD2219" w:rsidRPr="002B47FB">
        <w:rPr>
          <w:b/>
          <w:bCs/>
          <w:i/>
          <w:iCs/>
          <w:spacing w:val="-31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pacing w:val="-1"/>
          <w:sz w:val="18"/>
          <w:szCs w:val="18"/>
          <w:u w:val="single"/>
        </w:rPr>
        <w:t>s</w:t>
      </w:r>
      <w:r w:rsidRPr="002B47FB">
        <w:rPr>
          <w:b/>
          <w:bCs/>
          <w:i/>
          <w:iCs/>
          <w:sz w:val="18"/>
          <w:szCs w:val="18"/>
          <w:u w:val="single"/>
        </w:rPr>
        <w:t>otto</w:t>
      </w:r>
      <w:r w:rsidRPr="002B47FB">
        <w:rPr>
          <w:b/>
          <w:bCs/>
          <w:i/>
          <w:iCs/>
          <w:spacing w:val="-1"/>
          <w:sz w:val="18"/>
          <w:szCs w:val="18"/>
          <w:u w:val="single"/>
        </w:rPr>
        <w:t>s</w:t>
      </w:r>
      <w:r w:rsidRPr="002B47FB">
        <w:rPr>
          <w:b/>
          <w:bCs/>
          <w:i/>
          <w:iCs/>
          <w:spacing w:val="2"/>
          <w:sz w:val="18"/>
          <w:szCs w:val="18"/>
          <w:u w:val="single"/>
        </w:rPr>
        <w:t>c</w:t>
      </w:r>
      <w:r w:rsidRPr="002B47FB">
        <w:rPr>
          <w:b/>
          <w:bCs/>
          <w:i/>
          <w:iCs/>
          <w:spacing w:val="-3"/>
          <w:sz w:val="18"/>
          <w:szCs w:val="18"/>
          <w:u w:val="single"/>
        </w:rPr>
        <w:t>r</w:t>
      </w:r>
      <w:r w:rsidRPr="002B47FB">
        <w:rPr>
          <w:b/>
          <w:bCs/>
          <w:i/>
          <w:iCs/>
          <w:sz w:val="18"/>
          <w:szCs w:val="18"/>
          <w:u w:val="single"/>
        </w:rPr>
        <w:t>itto</w:t>
      </w:r>
      <w:r w:rsidRPr="002B47FB">
        <w:rPr>
          <w:b/>
          <w:bCs/>
          <w:i/>
          <w:iCs/>
          <w:spacing w:val="-1"/>
          <w:sz w:val="18"/>
          <w:szCs w:val="18"/>
          <w:u w:val="single"/>
        </w:rPr>
        <w:t>r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e</w:t>
      </w:r>
      <w:r w:rsidRPr="002B47FB">
        <w:rPr>
          <w:b/>
          <w:bCs/>
          <w:i/>
          <w:iCs/>
          <w:sz w:val="18"/>
          <w:szCs w:val="18"/>
          <w:u w:val="single"/>
        </w:rPr>
        <w:t>.</w:t>
      </w:r>
    </w:p>
    <w:p w14:paraId="5BEB5F8A" w14:textId="77777777" w:rsidR="00697CEC" w:rsidRPr="002B47FB" w:rsidRDefault="00697CEC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5BEB5F8B" w14:textId="77777777" w:rsidR="00697CEC" w:rsidRPr="002B47FB" w:rsidRDefault="00697CEC">
      <w:pPr>
        <w:kinsoku w:val="0"/>
        <w:overflowPunct w:val="0"/>
        <w:spacing w:line="246" w:lineRule="auto"/>
        <w:ind w:left="101" w:right="110"/>
        <w:jc w:val="both"/>
        <w:rPr>
          <w:sz w:val="18"/>
          <w:szCs w:val="18"/>
        </w:rPr>
      </w:pPr>
      <w:r w:rsidRPr="002B47FB">
        <w:rPr>
          <w:b/>
          <w:bCs/>
          <w:i/>
          <w:iCs/>
          <w:sz w:val="18"/>
          <w:szCs w:val="18"/>
        </w:rPr>
        <w:t>I</w:t>
      </w:r>
      <w:r w:rsidRPr="002B47FB">
        <w:rPr>
          <w:b/>
          <w:bCs/>
          <w:i/>
          <w:iCs/>
          <w:spacing w:val="8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pun</w:t>
      </w:r>
      <w:r w:rsidRPr="002B47FB">
        <w:rPr>
          <w:b/>
          <w:bCs/>
          <w:i/>
          <w:iCs/>
          <w:spacing w:val="-2"/>
          <w:sz w:val="18"/>
          <w:szCs w:val="18"/>
        </w:rPr>
        <w:t>t</w:t>
      </w:r>
      <w:r w:rsidRPr="002B47FB">
        <w:rPr>
          <w:b/>
          <w:bCs/>
          <w:i/>
          <w:iCs/>
          <w:sz w:val="18"/>
          <w:szCs w:val="18"/>
        </w:rPr>
        <w:t>i</w:t>
      </w:r>
      <w:r w:rsidRPr="002B47FB">
        <w:rPr>
          <w:b/>
          <w:bCs/>
          <w:i/>
          <w:iCs/>
          <w:spacing w:val="8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1,</w:t>
      </w:r>
      <w:r w:rsidRPr="002B47FB">
        <w:rPr>
          <w:b/>
          <w:bCs/>
          <w:i/>
          <w:iCs/>
          <w:spacing w:val="7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2,</w:t>
      </w:r>
      <w:r w:rsidRPr="002B47FB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3,</w:t>
      </w:r>
      <w:r w:rsidRPr="002B47FB">
        <w:rPr>
          <w:b/>
          <w:bCs/>
          <w:i/>
          <w:iCs/>
          <w:spacing w:val="7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4,</w:t>
      </w:r>
      <w:r w:rsidRPr="002B47FB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5,</w:t>
      </w:r>
      <w:r w:rsidRPr="002B47FB">
        <w:rPr>
          <w:b/>
          <w:bCs/>
          <w:i/>
          <w:iCs/>
          <w:spacing w:val="8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6,</w:t>
      </w:r>
      <w:r w:rsidRPr="002B47FB">
        <w:rPr>
          <w:b/>
          <w:bCs/>
          <w:i/>
          <w:iCs/>
          <w:spacing w:val="9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7</w:t>
      </w:r>
      <w:r w:rsidRPr="002B47FB">
        <w:rPr>
          <w:b/>
          <w:bCs/>
          <w:i/>
          <w:iCs/>
          <w:spacing w:val="7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e</w:t>
      </w:r>
      <w:r w:rsidRPr="002B47FB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b)</w:t>
      </w:r>
      <w:r w:rsidRPr="002B47FB">
        <w:rPr>
          <w:b/>
          <w:bCs/>
          <w:i/>
          <w:iCs/>
          <w:spacing w:val="4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ed</w:t>
      </w:r>
      <w:r w:rsidRPr="002B47FB">
        <w:rPr>
          <w:b/>
          <w:bCs/>
          <w:i/>
          <w:iCs/>
          <w:spacing w:val="11"/>
          <w:sz w:val="18"/>
          <w:szCs w:val="18"/>
        </w:rPr>
        <w:t xml:space="preserve"> </w:t>
      </w:r>
      <w:r w:rsidRPr="002B47FB">
        <w:rPr>
          <w:b/>
          <w:bCs/>
          <w:i/>
          <w:iCs/>
          <w:spacing w:val="1"/>
          <w:sz w:val="18"/>
          <w:szCs w:val="18"/>
        </w:rPr>
        <w:t>i</w:t>
      </w:r>
      <w:r w:rsidRPr="002B47FB">
        <w:rPr>
          <w:b/>
          <w:bCs/>
          <w:i/>
          <w:iCs/>
          <w:sz w:val="18"/>
          <w:szCs w:val="18"/>
        </w:rPr>
        <w:t>)</w:t>
      </w:r>
      <w:r w:rsidRPr="002B47FB">
        <w:rPr>
          <w:b/>
          <w:bCs/>
          <w:i/>
          <w:iCs/>
          <w:spacing w:val="7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di</w:t>
      </w:r>
      <w:r w:rsidRPr="002B47FB">
        <w:rPr>
          <w:b/>
          <w:bCs/>
          <w:i/>
          <w:iCs/>
          <w:spacing w:val="7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cui</w:t>
      </w:r>
      <w:r w:rsidRPr="002B47FB">
        <w:rPr>
          <w:b/>
          <w:bCs/>
          <w:i/>
          <w:iCs/>
          <w:spacing w:val="8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al</w:t>
      </w:r>
      <w:r w:rsidRPr="002B47FB">
        <w:rPr>
          <w:b/>
          <w:bCs/>
          <w:i/>
          <w:iCs/>
          <w:spacing w:val="1"/>
          <w:sz w:val="18"/>
          <w:szCs w:val="18"/>
        </w:rPr>
        <w:t>l</w:t>
      </w:r>
      <w:r w:rsidRPr="002B47FB">
        <w:rPr>
          <w:b/>
          <w:bCs/>
          <w:i/>
          <w:iCs/>
          <w:sz w:val="18"/>
          <w:szCs w:val="18"/>
        </w:rPr>
        <w:t>a</w:t>
      </w:r>
      <w:r w:rsidRPr="002B47FB">
        <w:rPr>
          <w:b/>
          <w:bCs/>
          <w:i/>
          <w:iCs/>
          <w:spacing w:val="4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p</w:t>
      </w:r>
      <w:r w:rsidRPr="002B47FB">
        <w:rPr>
          <w:b/>
          <w:bCs/>
          <w:i/>
          <w:iCs/>
          <w:spacing w:val="-1"/>
          <w:sz w:val="18"/>
          <w:szCs w:val="18"/>
        </w:rPr>
        <w:t>r</w:t>
      </w:r>
      <w:r w:rsidRPr="002B47FB">
        <w:rPr>
          <w:b/>
          <w:bCs/>
          <w:i/>
          <w:iCs/>
          <w:sz w:val="18"/>
          <w:szCs w:val="18"/>
        </w:rPr>
        <w:t>ese</w:t>
      </w:r>
      <w:r w:rsidRPr="002B47FB">
        <w:rPr>
          <w:b/>
          <w:bCs/>
          <w:i/>
          <w:iCs/>
          <w:spacing w:val="-2"/>
          <w:sz w:val="18"/>
          <w:szCs w:val="18"/>
        </w:rPr>
        <w:t>n</w:t>
      </w:r>
      <w:r w:rsidRPr="002B47FB">
        <w:rPr>
          <w:b/>
          <w:bCs/>
          <w:i/>
          <w:iCs/>
          <w:spacing w:val="2"/>
          <w:sz w:val="18"/>
          <w:szCs w:val="18"/>
        </w:rPr>
        <w:t>t</w:t>
      </w:r>
      <w:r w:rsidRPr="002B47FB">
        <w:rPr>
          <w:b/>
          <w:bCs/>
          <w:i/>
          <w:iCs/>
          <w:sz w:val="18"/>
          <w:szCs w:val="18"/>
        </w:rPr>
        <w:t>e</w:t>
      </w:r>
      <w:r w:rsidRPr="002B47FB">
        <w:rPr>
          <w:b/>
          <w:bCs/>
          <w:i/>
          <w:iCs/>
          <w:spacing w:val="4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d</w:t>
      </w:r>
      <w:r w:rsidRPr="002B47FB">
        <w:rPr>
          <w:b/>
          <w:bCs/>
          <w:i/>
          <w:iCs/>
          <w:spacing w:val="1"/>
          <w:sz w:val="18"/>
          <w:szCs w:val="18"/>
        </w:rPr>
        <w:t>i</w:t>
      </w:r>
      <w:r w:rsidRPr="002B47FB">
        <w:rPr>
          <w:b/>
          <w:bCs/>
          <w:i/>
          <w:iCs/>
          <w:sz w:val="18"/>
          <w:szCs w:val="18"/>
        </w:rPr>
        <w:t>c</w:t>
      </w:r>
      <w:r w:rsidRPr="002B47FB">
        <w:rPr>
          <w:b/>
          <w:bCs/>
          <w:i/>
          <w:iCs/>
          <w:spacing w:val="-2"/>
          <w:sz w:val="18"/>
          <w:szCs w:val="18"/>
        </w:rPr>
        <w:t>h</w:t>
      </w:r>
      <w:r w:rsidRPr="002B47FB">
        <w:rPr>
          <w:b/>
          <w:bCs/>
          <w:i/>
          <w:iCs/>
          <w:sz w:val="18"/>
          <w:szCs w:val="18"/>
        </w:rPr>
        <w:t>ia</w:t>
      </w:r>
      <w:r w:rsidRPr="002B47FB">
        <w:rPr>
          <w:b/>
          <w:bCs/>
          <w:i/>
          <w:iCs/>
          <w:spacing w:val="-1"/>
          <w:sz w:val="18"/>
          <w:szCs w:val="18"/>
        </w:rPr>
        <w:t>r</w:t>
      </w:r>
      <w:r w:rsidRPr="002B47FB">
        <w:rPr>
          <w:b/>
          <w:bCs/>
          <w:i/>
          <w:iCs/>
          <w:spacing w:val="-2"/>
          <w:sz w:val="18"/>
          <w:szCs w:val="18"/>
        </w:rPr>
        <w:t>az</w:t>
      </w:r>
      <w:r w:rsidRPr="002B47FB">
        <w:rPr>
          <w:b/>
          <w:bCs/>
          <w:i/>
          <w:iCs/>
          <w:sz w:val="18"/>
          <w:szCs w:val="18"/>
        </w:rPr>
        <w:t>io</w:t>
      </w:r>
      <w:r w:rsidRPr="002B47FB">
        <w:rPr>
          <w:b/>
          <w:bCs/>
          <w:i/>
          <w:iCs/>
          <w:spacing w:val="-2"/>
          <w:sz w:val="18"/>
          <w:szCs w:val="18"/>
        </w:rPr>
        <w:t>n</w:t>
      </w:r>
      <w:r w:rsidRPr="002B47FB">
        <w:rPr>
          <w:b/>
          <w:bCs/>
          <w:i/>
          <w:iCs/>
          <w:sz w:val="18"/>
          <w:szCs w:val="18"/>
        </w:rPr>
        <w:t>e</w:t>
      </w:r>
      <w:r w:rsidRPr="002B47FB">
        <w:rPr>
          <w:b/>
          <w:bCs/>
          <w:i/>
          <w:iCs/>
          <w:spacing w:val="7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de</w:t>
      </w:r>
      <w:r w:rsidRPr="002B47FB">
        <w:rPr>
          <w:b/>
          <w:bCs/>
          <w:i/>
          <w:iCs/>
          <w:spacing w:val="-1"/>
          <w:sz w:val="18"/>
          <w:szCs w:val="18"/>
        </w:rPr>
        <w:t>v</w:t>
      </w:r>
      <w:r w:rsidRPr="002B47FB">
        <w:rPr>
          <w:b/>
          <w:bCs/>
          <w:i/>
          <w:iCs/>
          <w:sz w:val="18"/>
          <w:szCs w:val="18"/>
        </w:rPr>
        <w:t>ono</w:t>
      </w:r>
      <w:r w:rsidRPr="002B47FB">
        <w:rPr>
          <w:b/>
          <w:bCs/>
          <w:i/>
          <w:iCs/>
          <w:spacing w:val="5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e</w:t>
      </w:r>
      <w:r w:rsidRPr="002B47FB">
        <w:rPr>
          <w:b/>
          <w:bCs/>
          <w:i/>
          <w:iCs/>
          <w:spacing w:val="-1"/>
          <w:sz w:val="18"/>
          <w:szCs w:val="18"/>
        </w:rPr>
        <w:t>ss</w:t>
      </w:r>
      <w:r w:rsidRPr="002B47FB">
        <w:rPr>
          <w:b/>
          <w:bCs/>
          <w:i/>
          <w:iCs/>
          <w:sz w:val="18"/>
          <w:szCs w:val="18"/>
        </w:rPr>
        <w:t>e</w:t>
      </w:r>
      <w:r w:rsidRPr="002B47FB">
        <w:rPr>
          <w:b/>
          <w:bCs/>
          <w:i/>
          <w:iCs/>
          <w:spacing w:val="1"/>
          <w:sz w:val="18"/>
          <w:szCs w:val="18"/>
        </w:rPr>
        <w:t>r</w:t>
      </w:r>
      <w:r w:rsidRPr="002B47FB">
        <w:rPr>
          <w:b/>
          <w:bCs/>
          <w:i/>
          <w:iCs/>
          <w:sz w:val="18"/>
          <w:szCs w:val="18"/>
        </w:rPr>
        <w:t>e</w:t>
      </w:r>
      <w:r w:rsidRPr="002B47FB">
        <w:rPr>
          <w:b/>
          <w:bCs/>
          <w:i/>
          <w:iCs/>
          <w:spacing w:val="8"/>
          <w:sz w:val="18"/>
          <w:szCs w:val="18"/>
        </w:rPr>
        <w:t xml:space="preserve"> </w:t>
      </w:r>
      <w:r w:rsidRPr="002B47FB">
        <w:rPr>
          <w:b/>
          <w:bCs/>
          <w:i/>
          <w:iCs/>
          <w:spacing w:val="-1"/>
          <w:sz w:val="18"/>
          <w:szCs w:val="18"/>
        </w:rPr>
        <w:t>r</w:t>
      </w:r>
      <w:r w:rsidRPr="002B47FB">
        <w:rPr>
          <w:b/>
          <w:bCs/>
          <w:i/>
          <w:iCs/>
          <w:sz w:val="18"/>
          <w:szCs w:val="18"/>
        </w:rPr>
        <w:t>e</w:t>
      </w:r>
      <w:r w:rsidRPr="002B47FB">
        <w:rPr>
          <w:b/>
          <w:bCs/>
          <w:i/>
          <w:iCs/>
          <w:spacing w:val="-1"/>
          <w:sz w:val="18"/>
          <w:szCs w:val="18"/>
        </w:rPr>
        <w:t>s</w:t>
      </w:r>
      <w:r w:rsidRPr="002B47FB">
        <w:rPr>
          <w:b/>
          <w:bCs/>
          <w:i/>
          <w:iCs/>
          <w:sz w:val="18"/>
          <w:szCs w:val="18"/>
        </w:rPr>
        <w:t>i</w:t>
      </w:r>
      <w:r w:rsidRPr="002B47FB">
        <w:rPr>
          <w:b/>
          <w:bCs/>
          <w:i/>
          <w:iCs/>
          <w:spacing w:val="7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anche</w:t>
      </w:r>
      <w:r w:rsidRPr="002B47FB">
        <w:rPr>
          <w:b/>
          <w:bCs/>
          <w:i/>
          <w:iCs/>
          <w:spacing w:val="8"/>
          <w:sz w:val="18"/>
          <w:szCs w:val="18"/>
        </w:rPr>
        <w:t xml:space="preserve"> </w:t>
      </w:r>
      <w:r w:rsidRPr="002B47FB">
        <w:rPr>
          <w:b/>
          <w:bCs/>
          <w:i/>
          <w:iCs/>
          <w:spacing w:val="2"/>
          <w:sz w:val="18"/>
          <w:szCs w:val="18"/>
        </w:rPr>
        <w:t>d</w:t>
      </w:r>
      <w:r w:rsidRPr="002B47FB">
        <w:rPr>
          <w:b/>
          <w:bCs/>
          <w:i/>
          <w:iCs/>
          <w:spacing w:val="-2"/>
          <w:sz w:val="18"/>
          <w:szCs w:val="18"/>
        </w:rPr>
        <w:t>a</w:t>
      </w:r>
      <w:r w:rsidRPr="002B47FB">
        <w:rPr>
          <w:b/>
          <w:bCs/>
          <w:i/>
          <w:iCs/>
          <w:sz w:val="18"/>
          <w:szCs w:val="18"/>
        </w:rPr>
        <w:t>i</w:t>
      </w:r>
      <w:r w:rsidRPr="002B47FB">
        <w:rPr>
          <w:b/>
          <w:bCs/>
          <w:i/>
          <w:iCs/>
          <w:spacing w:val="7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so</w:t>
      </w:r>
      <w:r w:rsidRPr="002B47FB">
        <w:rPr>
          <w:b/>
          <w:bCs/>
          <w:i/>
          <w:iCs/>
          <w:spacing w:val="-2"/>
          <w:sz w:val="18"/>
          <w:szCs w:val="18"/>
        </w:rPr>
        <w:t>g</w:t>
      </w:r>
      <w:r w:rsidRPr="002B47FB">
        <w:rPr>
          <w:b/>
          <w:bCs/>
          <w:i/>
          <w:iCs/>
          <w:sz w:val="18"/>
          <w:szCs w:val="18"/>
        </w:rPr>
        <w:t>getti</w:t>
      </w:r>
      <w:r w:rsidRPr="002B47FB">
        <w:rPr>
          <w:b/>
          <w:bCs/>
          <w:i/>
          <w:iCs/>
          <w:spacing w:val="8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p</w:t>
      </w:r>
      <w:r w:rsidRPr="002B47FB">
        <w:rPr>
          <w:b/>
          <w:bCs/>
          <w:i/>
          <w:iCs/>
          <w:spacing w:val="-1"/>
          <w:sz w:val="18"/>
          <w:szCs w:val="18"/>
        </w:rPr>
        <w:t>r</w:t>
      </w:r>
      <w:r w:rsidRPr="002B47FB">
        <w:rPr>
          <w:b/>
          <w:bCs/>
          <w:i/>
          <w:iCs/>
          <w:sz w:val="18"/>
          <w:szCs w:val="18"/>
        </w:rPr>
        <w:t>e</w:t>
      </w:r>
      <w:r w:rsidRPr="002B47FB">
        <w:rPr>
          <w:b/>
          <w:bCs/>
          <w:i/>
          <w:iCs/>
          <w:spacing w:val="-1"/>
          <w:sz w:val="18"/>
          <w:szCs w:val="18"/>
        </w:rPr>
        <w:t>v</w:t>
      </w:r>
      <w:r w:rsidRPr="002B47FB">
        <w:rPr>
          <w:b/>
          <w:bCs/>
          <w:i/>
          <w:iCs/>
          <w:sz w:val="18"/>
          <w:szCs w:val="18"/>
        </w:rPr>
        <w:t>is</w:t>
      </w:r>
      <w:r w:rsidRPr="002B47FB">
        <w:rPr>
          <w:b/>
          <w:bCs/>
          <w:i/>
          <w:iCs/>
          <w:spacing w:val="-2"/>
          <w:sz w:val="18"/>
          <w:szCs w:val="18"/>
        </w:rPr>
        <w:t>t</w:t>
      </w:r>
      <w:r w:rsidRPr="002B47FB">
        <w:rPr>
          <w:b/>
          <w:bCs/>
          <w:i/>
          <w:iCs/>
          <w:sz w:val="18"/>
          <w:szCs w:val="18"/>
        </w:rPr>
        <w:t>i</w:t>
      </w:r>
      <w:r w:rsidRPr="002B47FB">
        <w:rPr>
          <w:b/>
          <w:bCs/>
          <w:i/>
          <w:iCs/>
          <w:spacing w:val="7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dall’a</w:t>
      </w:r>
      <w:r w:rsidRPr="002B47FB">
        <w:rPr>
          <w:b/>
          <w:bCs/>
          <w:i/>
          <w:iCs/>
          <w:spacing w:val="-3"/>
          <w:sz w:val="18"/>
          <w:szCs w:val="18"/>
        </w:rPr>
        <w:t>r</w:t>
      </w:r>
      <w:r w:rsidRPr="002B47FB">
        <w:rPr>
          <w:b/>
          <w:bCs/>
          <w:i/>
          <w:iCs/>
          <w:sz w:val="18"/>
          <w:szCs w:val="18"/>
        </w:rPr>
        <w:t>tico</w:t>
      </w:r>
      <w:r w:rsidRPr="002B47FB">
        <w:rPr>
          <w:b/>
          <w:bCs/>
          <w:i/>
          <w:iCs/>
          <w:spacing w:val="-3"/>
          <w:sz w:val="18"/>
          <w:szCs w:val="18"/>
        </w:rPr>
        <w:t>l</w:t>
      </w:r>
      <w:r w:rsidRPr="002B47FB">
        <w:rPr>
          <w:b/>
          <w:bCs/>
          <w:i/>
          <w:iCs/>
          <w:sz w:val="18"/>
          <w:szCs w:val="18"/>
        </w:rPr>
        <w:t>o</w:t>
      </w:r>
      <w:r w:rsidRPr="002B47FB">
        <w:rPr>
          <w:b/>
          <w:bCs/>
          <w:i/>
          <w:iCs/>
          <w:spacing w:val="5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80</w:t>
      </w:r>
      <w:r w:rsidRPr="002B47FB">
        <w:rPr>
          <w:b/>
          <w:bCs/>
          <w:i/>
          <w:iCs/>
          <w:w w:val="102"/>
          <w:sz w:val="18"/>
          <w:szCs w:val="18"/>
        </w:rPr>
        <w:t xml:space="preserve"> </w:t>
      </w:r>
      <w:r w:rsidRPr="002B47FB">
        <w:rPr>
          <w:b/>
          <w:bCs/>
          <w:i/>
          <w:iCs/>
          <w:spacing w:val="2"/>
          <w:sz w:val="18"/>
          <w:szCs w:val="18"/>
        </w:rPr>
        <w:t>c</w:t>
      </w:r>
      <w:r w:rsidRPr="002B47FB">
        <w:rPr>
          <w:b/>
          <w:bCs/>
          <w:i/>
          <w:iCs/>
          <w:spacing w:val="-2"/>
          <w:sz w:val="18"/>
          <w:szCs w:val="18"/>
        </w:rPr>
        <w:t>o</w:t>
      </w:r>
      <w:r w:rsidRPr="002B47FB">
        <w:rPr>
          <w:b/>
          <w:bCs/>
          <w:i/>
          <w:iCs/>
          <w:spacing w:val="2"/>
          <w:sz w:val="18"/>
          <w:szCs w:val="18"/>
        </w:rPr>
        <w:t>m</w:t>
      </w:r>
      <w:r w:rsidRPr="002B47FB">
        <w:rPr>
          <w:b/>
          <w:bCs/>
          <w:i/>
          <w:iCs/>
          <w:spacing w:val="-2"/>
          <w:sz w:val="18"/>
          <w:szCs w:val="18"/>
        </w:rPr>
        <w:t>m</w:t>
      </w:r>
      <w:r w:rsidRPr="002B47FB">
        <w:rPr>
          <w:b/>
          <w:bCs/>
          <w:i/>
          <w:iCs/>
          <w:sz w:val="18"/>
          <w:szCs w:val="18"/>
        </w:rPr>
        <w:t>a</w:t>
      </w:r>
      <w:r w:rsidRPr="002B47FB">
        <w:rPr>
          <w:b/>
          <w:bCs/>
          <w:i/>
          <w:iCs/>
          <w:spacing w:val="32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3</w:t>
      </w:r>
      <w:r w:rsidRPr="002B47FB">
        <w:rPr>
          <w:b/>
          <w:bCs/>
          <w:i/>
          <w:iCs/>
          <w:spacing w:val="31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del</w:t>
      </w:r>
      <w:r w:rsidRPr="002B47FB">
        <w:rPr>
          <w:b/>
          <w:bCs/>
          <w:i/>
          <w:iCs/>
          <w:spacing w:val="35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D.</w:t>
      </w:r>
      <w:r w:rsidRPr="002B47FB">
        <w:rPr>
          <w:b/>
          <w:bCs/>
          <w:i/>
          <w:iCs/>
          <w:spacing w:val="1"/>
          <w:sz w:val="18"/>
          <w:szCs w:val="18"/>
        </w:rPr>
        <w:t>l</w:t>
      </w:r>
      <w:r w:rsidRPr="002B47FB">
        <w:rPr>
          <w:b/>
          <w:bCs/>
          <w:i/>
          <w:iCs/>
          <w:spacing w:val="-2"/>
          <w:sz w:val="18"/>
          <w:szCs w:val="18"/>
        </w:rPr>
        <w:t>g</w:t>
      </w:r>
      <w:r w:rsidRPr="002B47FB">
        <w:rPr>
          <w:b/>
          <w:bCs/>
          <w:i/>
          <w:iCs/>
          <w:sz w:val="18"/>
          <w:szCs w:val="18"/>
        </w:rPr>
        <w:t>s</w:t>
      </w:r>
      <w:r w:rsidR="00DD2219" w:rsidRPr="002B47FB">
        <w:rPr>
          <w:b/>
          <w:bCs/>
          <w:i/>
          <w:iCs/>
          <w:sz w:val="18"/>
          <w:szCs w:val="18"/>
        </w:rPr>
        <w:t>.</w:t>
      </w:r>
      <w:r w:rsidRPr="002B47FB">
        <w:rPr>
          <w:b/>
          <w:bCs/>
          <w:i/>
          <w:iCs/>
          <w:spacing w:val="34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</w:rPr>
        <w:t>50</w:t>
      </w:r>
      <w:r w:rsidRPr="002B47FB">
        <w:rPr>
          <w:b/>
          <w:bCs/>
          <w:i/>
          <w:iCs/>
          <w:spacing w:val="-1"/>
          <w:sz w:val="18"/>
          <w:szCs w:val="18"/>
        </w:rPr>
        <w:t>/</w:t>
      </w:r>
      <w:r w:rsidRPr="002B47FB">
        <w:rPr>
          <w:b/>
          <w:bCs/>
          <w:i/>
          <w:iCs/>
          <w:sz w:val="18"/>
          <w:szCs w:val="18"/>
        </w:rPr>
        <w:t>20</w:t>
      </w:r>
      <w:r w:rsidRPr="002B47FB">
        <w:rPr>
          <w:b/>
          <w:bCs/>
          <w:i/>
          <w:iCs/>
          <w:spacing w:val="1"/>
          <w:sz w:val="18"/>
          <w:szCs w:val="18"/>
        </w:rPr>
        <w:t>1</w:t>
      </w:r>
      <w:r w:rsidRPr="002B47FB">
        <w:rPr>
          <w:b/>
          <w:bCs/>
          <w:i/>
          <w:iCs/>
          <w:spacing w:val="-3"/>
          <w:sz w:val="18"/>
          <w:szCs w:val="18"/>
        </w:rPr>
        <w:t>6</w:t>
      </w:r>
      <w:r w:rsidRPr="002B47FB">
        <w:rPr>
          <w:b/>
          <w:bCs/>
          <w:i/>
          <w:iCs/>
          <w:sz w:val="18"/>
          <w:szCs w:val="18"/>
        </w:rPr>
        <w:t>.</w:t>
      </w:r>
      <w:r w:rsidRPr="002B47FB">
        <w:rPr>
          <w:b/>
          <w:bCs/>
          <w:i/>
          <w:iCs/>
          <w:spacing w:val="38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Per</w:t>
      </w:r>
      <w:r w:rsidRPr="002B47FB">
        <w:rPr>
          <w:b/>
          <w:bCs/>
          <w:i/>
          <w:iCs/>
          <w:spacing w:val="-10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pacing w:val="1"/>
          <w:sz w:val="18"/>
          <w:szCs w:val="18"/>
          <w:u w:val="single"/>
        </w:rPr>
        <w:t>l</w:t>
      </w:r>
      <w:r w:rsidRPr="002B47FB">
        <w:rPr>
          <w:b/>
          <w:bCs/>
          <w:i/>
          <w:iCs/>
          <w:sz w:val="18"/>
          <w:szCs w:val="18"/>
          <w:u w:val="single"/>
        </w:rPr>
        <w:t>e</w:t>
      </w:r>
      <w:r w:rsidRPr="002B47FB">
        <w:rPr>
          <w:b/>
          <w:bCs/>
          <w:i/>
          <w:iCs/>
          <w:spacing w:val="-9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pacing w:val="-1"/>
          <w:sz w:val="18"/>
          <w:szCs w:val="18"/>
          <w:u w:val="single"/>
        </w:rPr>
        <w:t>s</w:t>
      </w:r>
      <w:r w:rsidRPr="002B47FB">
        <w:rPr>
          <w:b/>
          <w:bCs/>
          <w:i/>
          <w:iCs/>
          <w:sz w:val="18"/>
          <w:szCs w:val="18"/>
          <w:u w:val="single"/>
        </w:rPr>
        <w:t>oc</w:t>
      </w:r>
      <w:r w:rsidRPr="002B47FB">
        <w:rPr>
          <w:b/>
          <w:bCs/>
          <w:i/>
          <w:iCs/>
          <w:spacing w:val="1"/>
          <w:sz w:val="18"/>
          <w:szCs w:val="18"/>
          <w:u w:val="single"/>
        </w:rPr>
        <w:t>i</w:t>
      </w:r>
      <w:r w:rsidRPr="002B47FB">
        <w:rPr>
          <w:b/>
          <w:bCs/>
          <w:i/>
          <w:iCs/>
          <w:sz w:val="18"/>
          <w:szCs w:val="18"/>
          <w:u w:val="single"/>
        </w:rPr>
        <w:t>età</w:t>
      </w:r>
      <w:r w:rsidRPr="002B47FB">
        <w:rPr>
          <w:b/>
          <w:bCs/>
          <w:i/>
          <w:iCs/>
          <w:spacing w:val="-8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di</w:t>
      </w:r>
      <w:r w:rsidRPr="002B47FB">
        <w:rPr>
          <w:b/>
          <w:bCs/>
          <w:i/>
          <w:iCs/>
          <w:spacing w:val="-7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cap</w:t>
      </w:r>
      <w:r w:rsidRPr="002B47FB">
        <w:rPr>
          <w:b/>
          <w:bCs/>
          <w:i/>
          <w:iCs/>
          <w:spacing w:val="-3"/>
          <w:sz w:val="18"/>
          <w:szCs w:val="18"/>
          <w:u w:val="single"/>
        </w:rPr>
        <w:t>i</w:t>
      </w:r>
      <w:r w:rsidRPr="002B47FB">
        <w:rPr>
          <w:b/>
          <w:bCs/>
          <w:i/>
          <w:iCs/>
          <w:sz w:val="18"/>
          <w:szCs w:val="18"/>
          <w:u w:val="single"/>
        </w:rPr>
        <w:t>t</w:t>
      </w:r>
      <w:r w:rsidRPr="002B47FB">
        <w:rPr>
          <w:b/>
          <w:bCs/>
          <w:i/>
          <w:iCs/>
          <w:spacing w:val="-3"/>
          <w:sz w:val="18"/>
          <w:szCs w:val="18"/>
          <w:u w:val="single"/>
        </w:rPr>
        <w:t>a</w:t>
      </w:r>
      <w:r w:rsidRPr="002B47FB">
        <w:rPr>
          <w:b/>
          <w:bCs/>
          <w:i/>
          <w:iCs/>
          <w:spacing w:val="1"/>
          <w:sz w:val="18"/>
          <w:szCs w:val="18"/>
          <w:u w:val="single"/>
        </w:rPr>
        <w:t>l</w:t>
      </w:r>
      <w:r w:rsidRPr="002B47FB">
        <w:rPr>
          <w:b/>
          <w:bCs/>
          <w:i/>
          <w:iCs/>
          <w:sz w:val="18"/>
          <w:szCs w:val="18"/>
          <w:u w:val="single"/>
        </w:rPr>
        <w:t>i</w:t>
      </w:r>
      <w:r w:rsidRPr="002B47FB">
        <w:rPr>
          <w:b/>
          <w:bCs/>
          <w:i/>
          <w:iCs/>
          <w:spacing w:val="-8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pacing w:val="2"/>
          <w:sz w:val="18"/>
          <w:szCs w:val="18"/>
          <w:u w:val="single"/>
        </w:rPr>
        <w:t>c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o</w:t>
      </w:r>
      <w:r w:rsidRPr="002B47FB">
        <w:rPr>
          <w:b/>
          <w:bCs/>
          <w:i/>
          <w:iCs/>
          <w:sz w:val="18"/>
          <w:szCs w:val="18"/>
          <w:u w:val="single"/>
        </w:rPr>
        <w:t>n</w:t>
      </w:r>
      <w:r w:rsidRPr="002B47FB">
        <w:rPr>
          <w:b/>
          <w:bCs/>
          <w:i/>
          <w:iCs/>
          <w:spacing w:val="-9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meno</w:t>
      </w:r>
      <w:r w:rsidRPr="002B47FB">
        <w:rPr>
          <w:b/>
          <w:bCs/>
          <w:i/>
          <w:iCs/>
          <w:spacing w:val="-8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di</w:t>
      </w:r>
      <w:r w:rsidRPr="002B47FB">
        <w:rPr>
          <w:b/>
          <w:bCs/>
          <w:i/>
          <w:iCs/>
          <w:spacing w:val="-9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4</w:t>
      </w:r>
      <w:r w:rsidRPr="002B47FB">
        <w:rPr>
          <w:b/>
          <w:bCs/>
          <w:i/>
          <w:iCs/>
          <w:spacing w:val="-6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Soci,</w:t>
      </w:r>
      <w:r w:rsidRPr="002B47FB">
        <w:rPr>
          <w:b/>
          <w:bCs/>
          <w:i/>
          <w:iCs/>
          <w:spacing w:val="-7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pacing w:val="-1"/>
          <w:sz w:val="18"/>
          <w:szCs w:val="18"/>
          <w:u w:val="single"/>
        </w:rPr>
        <w:t>s</w:t>
      </w:r>
      <w:r w:rsidRPr="002B47FB">
        <w:rPr>
          <w:b/>
          <w:bCs/>
          <w:i/>
          <w:iCs/>
          <w:sz w:val="18"/>
          <w:szCs w:val="18"/>
          <w:u w:val="single"/>
        </w:rPr>
        <w:t>ono</w:t>
      </w:r>
      <w:r w:rsidRPr="002B47FB">
        <w:rPr>
          <w:b/>
          <w:bCs/>
          <w:i/>
          <w:iCs/>
          <w:spacing w:val="-8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con</w:t>
      </w:r>
      <w:r w:rsidRPr="002B47FB">
        <w:rPr>
          <w:b/>
          <w:bCs/>
          <w:i/>
          <w:iCs/>
          <w:spacing w:val="-1"/>
          <w:sz w:val="18"/>
          <w:szCs w:val="18"/>
          <w:u w:val="single"/>
        </w:rPr>
        <w:t>s</w:t>
      </w:r>
      <w:r w:rsidRPr="002B47FB">
        <w:rPr>
          <w:b/>
          <w:bCs/>
          <w:i/>
          <w:iCs/>
          <w:sz w:val="18"/>
          <w:szCs w:val="18"/>
          <w:u w:val="single"/>
        </w:rPr>
        <w:t>i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d</w:t>
      </w:r>
      <w:r w:rsidRPr="002B47FB">
        <w:rPr>
          <w:b/>
          <w:bCs/>
          <w:i/>
          <w:iCs/>
          <w:sz w:val="18"/>
          <w:szCs w:val="18"/>
          <w:u w:val="single"/>
        </w:rPr>
        <w:t>e</w:t>
      </w:r>
      <w:r w:rsidRPr="002B47FB">
        <w:rPr>
          <w:b/>
          <w:bCs/>
          <w:i/>
          <w:iCs/>
          <w:spacing w:val="-1"/>
          <w:sz w:val="18"/>
          <w:szCs w:val="18"/>
          <w:u w:val="single"/>
        </w:rPr>
        <w:t>r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a</w:t>
      </w:r>
      <w:r w:rsidRPr="002B47FB">
        <w:rPr>
          <w:b/>
          <w:bCs/>
          <w:i/>
          <w:iCs/>
          <w:spacing w:val="2"/>
          <w:sz w:val="18"/>
          <w:szCs w:val="18"/>
          <w:u w:val="single"/>
        </w:rPr>
        <w:t>t</w:t>
      </w:r>
      <w:r w:rsidRPr="002B47FB">
        <w:rPr>
          <w:b/>
          <w:bCs/>
          <w:i/>
          <w:iCs/>
          <w:sz w:val="18"/>
          <w:szCs w:val="18"/>
          <w:u w:val="single"/>
        </w:rPr>
        <w:t>i</w:t>
      </w:r>
      <w:r w:rsidRPr="002B47FB">
        <w:rPr>
          <w:b/>
          <w:bCs/>
          <w:i/>
          <w:iCs/>
          <w:spacing w:val="-9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di</w:t>
      </w:r>
      <w:r w:rsidRPr="002B47FB">
        <w:rPr>
          <w:b/>
          <w:bCs/>
          <w:i/>
          <w:iCs/>
          <w:spacing w:val="-6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mag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g</w:t>
      </w:r>
      <w:r w:rsidRPr="002B47FB">
        <w:rPr>
          <w:b/>
          <w:bCs/>
          <w:i/>
          <w:iCs/>
          <w:sz w:val="18"/>
          <w:szCs w:val="18"/>
          <w:u w:val="single"/>
        </w:rPr>
        <w:t>io</w:t>
      </w:r>
      <w:r w:rsidRPr="002B47FB">
        <w:rPr>
          <w:b/>
          <w:bCs/>
          <w:i/>
          <w:iCs/>
          <w:spacing w:val="-1"/>
          <w:sz w:val="18"/>
          <w:szCs w:val="18"/>
          <w:u w:val="single"/>
        </w:rPr>
        <w:t>r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a</w:t>
      </w:r>
      <w:r w:rsidRPr="002B47FB">
        <w:rPr>
          <w:b/>
          <w:bCs/>
          <w:i/>
          <w:iCs/>
          <w:sz w:val="18"/>
          <w:szCs w:val="18"/>
          <w:u w:val="single"/>
        </w:rPr>
        <w:t>nza</w:t>
      </w:r>
      <w:r w:rsidRPr="002B47FB">
        <w:rPr>
          <w:b/>
          <w:bCs/>
          <w:i/>
          <w:iCs/>
          <w:spacing w:val="-9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tu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t</w:t>
      </w:r>
      <w:r w:rsidRPr="002B47FB">
        <w:rPr>
          <w:b/>
          <w:bCs/>
          <w:i/>
          <w:iCs/>
          <w:sz w:val="18"/>
          <w:szCs w:val="18"/>
          <w:u w:val="single"/>
        </w:rPr>
        <w:t>ti</w:t>
      </w:r>
      <w:r w:rsidRPr="002B47FB">
        <w:rPr>
          <w:b/>
          <w:bCs/>
          <w:i/>
          <w:iCs/>
          <w:spacing w:val="-6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i</w:t>
      </w:r>
      <w:r w:rsidRPr="002B47FB">
        <w:rPr>
          <w:b/>
          <w:bCs/>
          <w:i/>
          <w:iCs/>
          <w:spacing w:val="-7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pacing w:val="-1"/>
          <w:sz w:val="18"/>
          <w:szCs w:val="18"/>
          <w:u w:val="single"/>
        </w:rPr>
        <w:t>s</w:t>
      </w:r>
      <w:r w:rsidRPr="002B47FB">
        <w:rPr>
          <w:b/>
          <w:bCs/>
          <w:i/>
          <w:iCs/>
          <w:sz w:val="18"/>
          <w:szCs w:val="18"/>
          <w:u w:val="single"/>
        </w:rPr>
        <w:t>oci</w:t>
      </w:r>
      <w:r w:rsidRPr="002B47FB">
        <w:rPr>
          <w:b/>
          <w:bCs/>
          <w:i/>
          <w:iCs/>
          <w:spacing w:val="-8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che</w:t>
      </w:r>
      <w:r w:rsidRPr="002B47FB">
        <w:rPr>
          <w:b/>
          <w:bCs/>
          <w:i/>
          <w:iCs/>
          <w:w w:val="102"/>
          <w:sz w:val="18"/>
          <w:szCs w:val="18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po</w:t>
      </w:r>
      <w:r w:rsidRPr="002B47FB">
        <w:rPr>
          <w:b/>
          <w:bCs/>
          <w:i/>
          <w:iCs/>
          <w:spacing w:val="-1"/>
          <w:sz w:val="18"/>
          <w:szCs w:val="18"/>
          <w:u w:val="single"/>
        </w:rPr>
        <w:t>s</w:t>
      </w:r>
      <w:r w:rsidRPr="002B47FB">
        <w:rPr>
          <w:b/>
          <w:bCs/>
          <w:i/>
          <w:iCs/>
          <w:sz w:val="18"/>
          <w:szCs w:val="18"/>
          <w:u w:val="single"/>
        </w:rPr>
        <w:t>se</w:t>
      </w:r>
      <w:r w:rsidRPr="002B47FB">
        <w:rPr>
          <w:b/>
          <w:bCs/>
          <w:i/>
          <w:iCs/>
          <w:spacing w:val="-2"/>
          <w:sz w:val="18"/>
          <w:szCs w:val="18"/>
          <w:u w:val="single"/>
        </w:rPr>
        <w:t>g</w:t>
      </w:r>
      <w:r w:rsidRPr="002B47FB">
        <w:rPr>
          <w:b/>
          <w:bCs/>
          <w:i/>
          <w:iCs/>
          <w:sz w:val="18"/>
          <w:szCs w:val="18"/>
          <w:u w:val="single"/>
        </w:rPr>
        <w:t>gono</w:t>
      </w:r>
      <w:r w:rsidRPr="002B47FB">
        <w:rPr>
          <w:b/>
          <w:bCs/>
          <w:i/>
          <w:iCs/>
          <w:spacing w:val="-27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almeno</w:t>
      </w:r>
      <w:r w:rsidRPr="002B47FB">
        <w:rPr>
          <w:b/>
          <w:bCs/>
          <w:i/>
          <w:iCs/>
          <w:spacing w:val="-27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pacing w:val="1"/>
          <w:sz w:val="18"/>
          <w:szCs w:val="18"/>
          <w:u w:val="single"/>
        </w:rPr>
        <w:t>i</w:t>
      </w:r>
      <w:r w:rsidRPr="002B47FB">
        <w:rPr>
          <w:b/>
          <w:bCs/>
          <w:i/>
          <w:iCs/>
          <w:sz w:val="18"/>
          <w:szCs w:val="18"/>
          <w:u w:val="single"/>
        </w:rPr>
        <w:t>l</w:t>
      </w:r>
      <w:r w:rsidRPr="002B47FB">
        <w:rPr>
          <w:b/>
          <w:bCs/>
          <w:i/>
          <w:iCs/>
          <w:spacing w:val="-15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50%</w:t>
      </w:r>
      <w:r w:rsidRPr="002B47FB">
        <w:rPr>
          <w:b/>
          <w:bCs/>
          <w:i/>
          <w:iCs/>
          <w:spacing w:val="-21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delle</w:t>
      </w:r>
      <w:r w:rsidRPr="002B47FB">
        <w:rPr>
          <w:b/>
          <w:bCs/>
          <w:i/>
          <w:iCs/>
          <w:spacing w:val="-32"/>
          <w:sz w:val="18"/>
          <w:szCs w:val="18"/>
          <w:u w:val="single"/>
        </w:rPr>
        <w:t xml:space="preserve"> </w:t>
      </w:r>
      <w:r w:rsidRPr="002B47FB">
        <w:rPr>
          <w:b/>
          <w:bCs/>
          <w:i/>
          <w:iCs/>
          <w:sz w:val="18"/>
          <w:szCs w:val="18"/>
          <w:u w:val="single"/>
        </w:rPr>
        <w:t>quote.</w:t>
      </w:r>
    </w:p>
    <w:sectPr w:rsidR="00697CEC" w:rsidRPr="002B47FB">
      <w:pgSz w:w="11900" w:h="16840"/>
      <w:pgMar w:top="1360" w:right="98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16"/>
      </w:pPr>
      <w:rPr>
        <w:rFonts w:ascii="Calibri" w:hAnsi="Calibri" w:cs="Calibri"/>
        <w:b w:val="0"/>
        <w:bCs w:val="0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lowerLetter"/>
      <w:lvlText w:val="%1."/>
      <w:lvlJc w:val="left"/>
      <w:pPr>
        <w:ind w:hanging="418"/>
      </w:pPr>
      <w:rPr>
        <w:rFonts w:ascii="Calibri" w:hAnsi="Calibri" w:cs="Calibri"/>
        <w:b w:val="0"/>
        <w:bCs w:val="0"/>
        <w:spacing w:val="-1"/>
        <w:w w:val="101"/>
        <w:sz w:val="23"/>
        <w:szCs w:val="23"/>
      </w:rPr>
    </w:lvl>
    <w:lvl w:ilvl="1">
      <w:numFmt w:val="bullet"/>
      <w:lvlText w:val="·"/>
      <w:lvlJc w:val="left"/>
      <w:pPr>
        <w:ind w:hanging="327"/>
      </w:pPr>
      <w:rPr>
        <w:rFonts w:ascii="Symbol" w:hAnsi="Symbol" w:cs="Symbol"/>
        <w:b w:val="0"/>
        <w:bCs w:val="0"/>
        <w:w w:val="78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lowerLetter"/>
      <w:lvlText w:val="%1"/>
      <w:lvlJc w:val="left"/>
      <w:pPr>
        <w:ind w:hanging="303"/>
      </w:pPr>
    </w:lvl>
    <w:lvl w:ilvl="1">
      <w:start w:val="1"/>
      <w:numFmt w:val="decimal"/>
      <w:lvlText w:val="%1.%2"/>
      <w:lvlJc w:val="left"/>
      <w:pPr>
        <w:ind w:hanging="303"/>
      </w:pPr>
      <w:rPr>
        <w:rFonts w:ascii="Calibri" w:hAnsi="Calibri" w:cs="Calibri"/>
        <w:b w:val="0"/>
        <w:bCs w:val="0"/>
        <w:w w:val="102"/>
        <w:sz w:val="21"/>
        <w:szCs w:val="21"/>
      </w:rPr>
    </w:lvl>
    <w:lvl w:ilvl="2">
      <w:numFmt w:val="bullet"/>
      <w:lvlText w:val="·"/>
      <w:lvlJc w:val="left"/>
      <w:pPr>
        <w:ind w:hanging="363"/>
      </w:pPr>
      <w:rPr>
        <w:rFonts w:ascii="Symbol" w:hAnsi="Symbol" w:cs="Symbol"/>
        <w:b w:val="0"/>
        <w:bCs w:val="0"/>
        <w:w w:val="78"/>
        <w:sz w:val="21"/>
        <w:szCs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7"/>
      <w:numFmt w:val="lowerLetter"/>
      <w:lvlText w:val="%1."/>
      <w:lvlJc w:val="left"/>
      <w:pPr>
        <w:ind w:hanging="418"/>
      </w:pPr>
      <w:rPr>
        <w:rFonts w:ascii="Calibri" w:hAnsi="Calibri" w:cs="Calibri"/>
        <w:b/>
        <w:bCs/>
        <w:spacing w:val="-1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9"/>
      <w:numFmt w:val="lowerLetter"/>
      <w:lvlText w:val="%1."/>
      <w:lvlJc w:val="left"/>
      <w:pPr>
        <w:ind w:hanging="418"/>
      </w:pPr>
      <w:rPr>
        <w:rFonts w:ascii="Calibri" w:hAnsi="Calibri" w:cs="Calibri"/>
        <w:b w:val="0"/>
        <w:bCs w:val="0"/>
        <w:spacing w:val="1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ADD072F8"/>
    <w:lvl w:ilvl="0">
      <w:start w:val="14"/>
      <w:numFmt w:val="lowerLetter"/>
      <w:lvlText w:val="%1."/>
      <w:lvlJc w:val="left"/>
      <w:pPr>
        <w:ind w:left="0" w:hanging="471"/>
      </w:pPr>
      <w:rPr>
        <w:rFonts w:ascii="Calibri" w:hAnsi="Calibri" w:cs="Calibri" w:hint="default"/>
        <w:b w:val="0"/>
        <w:bCs w:val="0"/>
        <w:spacing w:val="-1"/>
        <w:w w:val="101"/>
        <w:sz w:val="23"/>
        <w:szCs w:val="23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2516BB2"/>
    <w:multiLevelType w:val="hybridMultilevel"/>
    <w:tmpl w:val="BB6A594C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 w15:restartNumberingAfterBreak="0">
    <w:nsid w:val="603467BB"/>
    <w:multiLevelType w:val="multilevel"/>
    <w:tmpl w:val="55681046"/>
    <w:lvl w:ilvl="0">
      <w:start w:val="20"/>
      <w:numFmt w:val="lowerLetter"/>
      <w:lvlText w:val="%1."/>
      <w:lvlJc w:val="left"/>
      <w:pPr>
        <w:ind w:hanging="471"/>
      </w:pPr>
      <w:rPr>
        <w:rFonts w:ascii="Calibri" w:hAnsi="Calibri" w:cs="Calibri"/>
        <w:b w:val="0"/>
        <w:bCs w:val="0"/>
        <w:spacing w:val="-1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68816A37"/>
    <w:multiLevelType w:val="multilevel"/>
    <w:tmpl w:val="55681046"/>
    <w:lvl w:ilvl="0">
      <w:start w:val="20"/>
      <w:numFmt w:val="lowerLetter"/>
      <w:lvlText w:val="%1."/>
      <w:lvlJc w:val="left"/>
      <w:pPr>
        <w:ind w:hanging="471"/>
      </w:pPr>
      <w:rPr>
        <w:rFonts w:ascii="Calibri" w:hAnsi="Calibri" w:cs="Calibri"/>
        <w:b w:val="0"/>
        <w:bCs w:val="0"/>
        <w:spacing w:val="-1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1461146348">
    <w:abstractNumId w:val="5"/>
  </w:num>
  <w:num w:numId="2" w16cid:durableId="1136407823">
    <w:abstractNumId w:val="4"/>
  </w:num>
  <w:num w:numId="3" w16cid:durableId="1884755244">
    <w:abstractNumId w:val="3"/>
  </w:num>
  <w:num w:numId="4" w16cid:durableId="426586211">
    <w:abstractNumId w:val="2"/>
  </w:num>
  <w:num w:numId="5" w16cid:durableId="469787369">
    <w:abstractNumId w:val="1"/>
  </w:num>
  <w:num w:numId="6" w16cid:durableId="462772600">
    <w:abstractNumId w:val="0"/>
  </w:num>
  <w:num w:numId="7" w16cid:durableId="494800653">
    <w:abstractNumId w:val="6"/>
  </w:num>
  <w:num w:numId="8" w16cid:durableId="1573420769">
    <w:abstractNumId w:val="7"/>
  </w:num>
  <w:num w:numId="9" w16cid:durableId="1259218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46C"/>
    <w:rsid w:val="001D375F"/>
    <w:rsid w:val="002B47FB"/>
    <w:rsid w:val="003300E1"/>
    <w:rsid w:val="00343C59"/>
    <w:rsid w:val="00414135"/>
    <w:rsid w:val="00440702"/>
    <w:rsid w:val="00671D5C"/>
    <w:rsid w:val="00697CEC"/>
    <w:rsid w:val="007231EA"/>
    <w:rsid w:val="0087446C"/>
    <w:rsid w:val="008B72D0"/>
    <w:rsid w:val="008D00D9"/>
    <w:rsid w:val="0092642C"/>
    <w:rsid w:val="009509FC"/>
    <w:rsid w:val="00A47CAC"/>
    <w:rsid w:val="00A5182E"/>
    <w:rsid w:val="00AB07EC"/>
    <w:rsid w:val="00DD2219"/>
    <w:rsid w:val="00E33EC3"/>
    <w:rsid w:val="00E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BEB5ED2"/>
  <w15:chartTrackingRefBased/>
  <w15:docId w15:val="{63A7D046-1853-4019-A873-CD96C483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75F"/>
    <w:pPr>
      <w:keepNext/>
      <w:widowControl/>
      <w:suppressAutoHyphens/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link w:val="CorpotestoCarattere"/>
    <w:uiPriority w:val="99"/>
    <w:qFormat/>
    <w:pPr>
      <w:ind w:left="519" w:hanging="418"/>
    </w:pPr>
    <w:rPr>
      <w:rFonts w:ascii="Calibri" w:hAnsi="Calibri" w:cs="Calibri"/>
      <w:sz w:val="23"/>
      <w:szCs w:val="23"/>
    </w:rPr>
  </w:style>
  <w:style w:type="character" w:customStyle="1" w:styleId="CorpotestoCarattere">
    <w:name w:val="Corpo testo Carattere"/>
    <w:aliases w:val="Corpo del testo Carattere"/>
    <w:link w:val="Corpotesto"/>
    <w:uiPriority w:val="99"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ind w:left="519"/>
      <w:outlineLvl w:val="0"/>
    </w:pPr>
    <w:rPr>
      <w:rFonts w:ascii="Calibri" w:hAnsi="Calibri" w:cs="Calibri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link w:val="Titolo3"/>
    <w:uiPriority w:val="9"/>
    <w:semiHidden/>
    <w:rsid w:val="001D375F"/>
    <w:rPr>
      <w:rFonts w:ascii="Calibri Light" w:hAnsi="Calibri Light"/>
      <w:b/>
      <w:bCs/>
      <w:sz w:val="26"/>
      <w:szCs w:val="26"/>
      <w:lang w:eastAsia="ar-SA"/>
    </w:rPr>
  </w:style>
  <w:style w:type="paragraph" w:customStyle="1" w:styleId="Standard">
    <w:name w:val="Standard"/>
    <w:basedOn w:val="Normale"/>
    <w:rsid w:val="001D375F"/>
    <w:pPr>
      <w:suppressAutoHyphens/>
      <w:autoSpaceDN/>
      <w:adjustRightInd/>
      <w:spacing w:line="288" w:lineRule="auto"/>
      <w:textAlignment w:val="center"/>
    </w:pPr>
    <w:rPr>
      <w:rFonts w:ascii="Lucida Sans Unicode" w:hAnsi="Lucida Sans Unicode" w:cs="Lucida Sans Unicode"/>
      <w:color w:val="00000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A-Schema Dichiarazione art. 80</vt:lpstr>
    </vt:vector>
  </TitlesOfParts>
  <Company>Hewlett-Packard Company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A-Schema Dichiarazione art. 80</dc:title>
  <dc:subject/>
  <dc:creator>MFANELLA</dc:creator>
  <cp:keywords/>
  <cp:lastModifiedBy>CED</cp:lastModifiedBy>
  <cp:revision>5</cp:revision>
  <dcterms:created xsi:type="dcterms:W3CDTF">2023-01-31T16:06:00Z</dcterms:created>
  <dcterms:modified xsi:type="dcterms:W3CDTF">2023-02-14T14:56:00Z</dcterms:modified>
</cp:coreProperties>
</file>